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51"/>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2780"/>
        <w:gridCol w:w="567"/>
        <w:gridCol w:w="44"/>
        <w:gridCol w:w="1090"/>
        <w:gridCol w:w="1559"/>
        <w:gridCol w:w="142"/>
        <w:gridCol w:w="425"/>
        <w:gridCol w:w="1984"/>
        <w:gridCol w:w="426"/>
        <w:gridCol w:w="515"/>
      </w:tblGrid>
      <w:tr w:rsidR="00294947" w:rsidRPr="00805644" w:rsidTr="00A839D4">
        <w:trPr>
          <w:cantSplit/>
          <w:trHeight w:val="504"/>
          <w:tblHeader/>
        </w:trPr>
        <w:tc>
          <w:tcPr>
            <w:tcW w:w="9532" w:type="dxa"/>
            <w:gridSpan w:val="10"/>
            <w:shd w:val="clear" w:color="auto" w:fill="244061"/>
            <w:vAlign w:val="center"/>
          </w:tcPr>
          <w:p w:rsidR="00294947" w:rsidRDefault="00672AD8" w:rsidP="00A839D4">
            <w:pPr>
              <w:pStyle w:val="Heading1"/>
              <w:rPr>
                <w:noProof/>
                <w:lang w:val="en-AU" w:eastAsia="en-AU"/>
              </w:rPr>
            </w:pPr>
            <w:bookmarkStart w:id="0" w:name="_GoBack"/>
            <w:bookmarkEnd w:id="0"/>
            <w:r>
              <w:rPr>
                <w:noProof/>
                <w:lang w:val="en-AU" w:eastAsia="en-AU"/>
              </w:rPr>
              <w:drawing>
                <wp:inline distT="0" distB="0" distL="0" distR="0">
                  <wp:extent cx="5838190" cy="1219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38190" cy="1219200"/>
                          </a:xfrm>
                          <a:prstGeom prst="rect">
                            <a:avLst/>
                          </a:prstGeom>
                          <a:noFill/>
                          <a:ln w="9525">
                            <a:noFill/>
                            <a:miter lim="800000"/>
                            <a:headEnd/>
                            <a:tailEnd/>
                          </a:ln>
                        </pic:spPr>
                      </pic:pic>
                    </a:graphicData>
                  </a:graphic>
                </wp:inline>
              </w:drawing>
            </w:r>
          </w:p>
          <w:p w:rsidR="00294947" w:rsidRPr="00805644" w:rsidRDefault="005B4CEC" w:rsidP="00A839D4">
            <w:pPr>
              <w:pStyle w:val="Heading1"/>
              <w:rPr>
                <w:rFonts w:ascii="Calibri" w:hAnsi="Calibri"/>
                <w:szCs w:val="20"/>
              </w:rPr>
            </w:pPr>
            <w:r>
              <w:rPr>
                <w:rFonts w:ascii="Calibri" w:hAnsi="Calibri"/>
                <w:sz w:val="32"/>
                <w:szCs w:val="32"/>
              </w:rPr>
              <w:t xml:space="preserve">2017 </w:t>
            </w:r>
            <w:r w:rsidR="00294947" w:rsidRPr="00805644">
              <w:rPr>
                <w:rFonts w:ascii="Calibri" w:hAnsi="Calibri"/>
                <w:sz w:val="32"/>
                <w:szCs w:val="32"/>
              </w:rPr>
              <w:t>team registration form</w:t>
            </w:r>
          </w:p>
        </w:tc>
      </w:tr>
      <w:tr w:rsidR="00294947" w:rsidRPr="00805644" w:rsidTr="00C07407">
        <w:trPr>
          <w:cantSplit/>
          <w:trHeight w:val="288"/>
        </w:trPr>
        <w:tc>
          <w:tcPr>
            <w:tcW w:w="9532" w:type="dxa"/>
            <w:gridSpan w:val="10"/>
            <w:shd w:val="clear" w:color="auto" w:fill="B8CCE4"/>
            <w:vAlign w:val="center"/>
          </w:tcPr>
          <w:p w:rsidR="00294947" w:rsidRPr="0050401B" w:rsidRDefault="00294947" w:rsidP="00A839D4">
            <w:pPr>
              <w:pStyle w:val="Heading2"/>
              <w:jc w:val="left"/>
              <w:rPr>
                <w:rFonts w:ascii="Calibri" w:hAnsi="Calibri"/>
                <w:sz w:val="24"/>
                <w:szCs w:val="24"/>
              </w:rPr>
            </w:pPr>
            <w:r w:rsidRPr="0050401B">
              <w:rPr>
                <w:rFonts w:ascii="Calibri" w:hAnsi="Calibri"/>
                <w:sz w:val="24"/>
                <w:szCs w:val="24"/>
              </w:rPr>
              <w:t>team name:</w:t>
            </w:r>
          </w:p>
        </w:tc>
      </w:tr>
      <w:tr w:rsidR="00294947" w:rsidRPr="00805644" w:rsidTr="00A839D4">
        <w:trPr>
          <w:cantSplit/>
          <w:trHeight w:val="259"/>
        </w:trPr>
        <w:tc>
          <w:tcPr>
            <w:tcW w:w="9532" w:type="dxa"/>
            <w:gridSpan w:val="10"/>
            <w:vAlign w:val="center"/>
          </w:tcPr>
          <w:p w:rsidR="00294947" w:rsidRPr="0050401B" w:rsidRDefault="00294947" w:rsidP="00A839D4">
            <w:pPr>
              <w:rPr>
                <w:rFonts w:ascii="Calibri" w:hAnsi="Calibri"/>
                <w:sz w:val="24"/>
              </w:rPr>
            </w:pPr>
          </w:p>
          <w:p w:rsidR="00294947" w:rsidRPr="0050401B" w:rsidRDefault="00294947" w:rsidP="00A839D4">
            <w:pPr>
              <w:rPr>
                <w:rFonts w:ascii="Calibri" w:hAnsi="Calibri"/>
                <w:sz w:val="24"/>
              </w:rPr>
            </w:pPr>
          </w:p>
        </w:tc>
      </w:tr>
      <w:tr w:rsidR="00294947" w:rsidRPr="00805644" w:rsidTr="00C07407">
        <w:trPr>
          <w:cantSplit/>
          <w:trHeight w:val="288"/>
        </w:trPr>
        <w:tc>
          <w:tcPr>
            <w:tcW w:w="9532" w:type="dxa"/>
            <w:gridSpan w:val="10"/>
            <w:shd w:val="clear" w:color="auto" w:fill="B8CCE4"/>
            <w:vAlign w:val="center"/>
          </w:tcPr>
          <w:p w:rsidR="00294947" w:rsidRPr="0050401B" w:rsidRDefault="00294947" w:rsidP="00A839D4">
            <w:pPr>
              <w:pStyle w:val="Heading2"/>
              <w:jc w:val="left"/>
              <w:rPr>
                <w:rFonts w:ascii="Calibri" w:hAnsi="Calibri"/>
                <w:sz w:val="24"/>
                <w:szCs w:val="24"/>
              </w:rPr>
            </w:pPr>
            <w:r>
              <w:rPr>
                <w:rFonts w:ascii="Calibri" w:hAnsi="Calibri"/>
                <w:sz w:val="24"/>
                <w:szCs w:val="24"/>
              </w:rPr>
              <w:t>team Delegate:</w:t>
            </w:r>
          </w:p>
        </w:tc>
      </w:tr>
      <w:tr w:rsidR="00294947" w:rsidRPr="00805644" w:rsidTr="00A839D4">
        <w:trPr>
          <w:cantSplit/>
          <w:trHeight w:val="259"/>
        </w:trPr>
        <w:tc>
          <w:tcPr>
            <w:tcW w:w="9532" w:type="dxa"/>
            <w:gridSpan w:val="10"/>
            <w:vAlign w:val="center"/>
          </w:tcPr>
          <w:p w:rsidR="00294947" w:rsidRPr="0050401B" w:rsidRDefault="00294947" w:rsidP="00A839D4">
            <w:pPr>
              <w:rPr>
                <w:rFonts w:ascii="Calibri" w:hAnsi="Calibri"/>
                <w:sz w:val="24"/>
              </w:rPr>
            </w:pPr>
            <w:r w:rsidRPr="0050401B">
              <w:rPr>
                <w:rFonts w:ascii="Calibri" w:hAnsi="Calibri"/>
                <w:sz w:val="24"/>
              </w:rPr>
              <w:t>Name:</w:t>
            </w:r>
          </w:p>
        </w:tc>
      </w:tr>
      <w:tr w:rsidR="00294947" w:rsidRPr="00805644" w:rsidTr="00A839D4">
        <w:trPr>
          <w:cantSplit/>
          <w:trHeight w:val="259"/>
        </w:trPr>
        <w:tc>
          <w:tcPr>
            <w:tcW w:w="9532" w:type="dxa"/>
            <w:gridSpan w:val="10"/>
            <w:vAlign w:val="center"/>
          </w:tcPr>
          <w:p w:rsidR="00294947" w:rsidRPr="0050401B" w:rsidRDefault="00294947" w:rsidP="00A839D4">
            <w:pPr>
              <w:rPr>
                <w:rFonts w:ascii="Calibri" w:hAnsi="Calibri"/>
                <w:sz w:val="24"/>
              </w:rPr>
            </w:pPr>
            <w:r w:rsidRPr="0050401B">
              <w:rPr>
                <w:rFonts w:ascii="Calibri" w:hAnsi="Calibri"/>
                <w:sz w:val="24"/>
              </w:rPr>
              <w:t>Address:</w:t>
            </w:r>
          </w:p>
          <w:p w:rsidR="00294947" w:rsidRPr="0050401B" w:rsidRDefault="00294947" w:rsidP="00A839D4">
            <w:pPr>
              <w:rPr>
                <w:rFonts w:ascii="Calibri" w:hAnsi="Calibri"/>
                <w:sz w:val="24"/>
              </w:rPr>
            </w:pPr>
          </w:p>
        </w:tc>
      </w:tr>
      <w:tr w:rsidR="00294947" w:rsidRPr="00805644" w:rsidTr="00A839D4">
        <w:trPr>
          <w:cantSplit/>
          <w:trHeight w:val="259"/>
        </w:trPr>
        <w:tc>
          <w:tcPr>
            <w:tcW w:w="3391" w:type="dxa"/>
            <w:gridSpan w:val="3"/>
            <w:vAlign w:val="center"/>
          </w:tcPr>
          <w:p w:rsidR="00294947" w:rsidRPr="0050401B" w:rsidRDefault="00294947" w:rsidP="00A839D4">
            <w:pPr>
              <w:rPr>
                <w:rFonts w:ascii="Calibri" w:hAnsi="Calibri"/>
                <w:sz w:val="24"/>
              </w:rPr>
            </w:pPr>
            <w:r w:rsidRPr="0050401B">
              <w:rPr>
                <w:rFonts w:ascii="Calibri" w:hAnsi="Calibri"/>
                <w:sz w:val="24"/>
              </w:rPr>
              <w:t>Suburb:</w:t>
            </w:r>
          </w:p>
        </w:tc>
        <w:tc>
          <w:tcPr>
            <w:tcW w:w="2791" w:type="dxa"/>
            <w:gridSpan w:val="3"/>
            <w:vAlign w:val="center"/>
          </w:tcPr>
          <w:p w:rsidR="00294947" w:rsidRPr="0050401B" w:rsidRDefault="00294947" w:rsidP="00A839D4">
            <w:pPr>
              <w:rPr>
                <w:rFonts w:ascii="Calibri" w:hAnsi="Calibri"/>
                <w:sz w:val="24"/>
              </w:rPr>
            </w:pPr>
            <w:r w:rsidRPr="0050401B">
              <w:rPr>
                <w:rFonts w:ascii="Calibri" w:hAnsi="Calibri"/>
                <w:sz w:val="24"/>
              </w:rPr>
              <w:t>State:</w:t>
            </w:r>
          </w:p>
        </w:tc>
        <w:tc>
          <w:tcPr>
            <w:tcW w:w="3350" w:type="dxa"/>
            <w:gridSpan w:val="4"/>
            <w:vAlign w:val="center"/>
          </w:tcPr>
          <w:p w:rsidR="00294947" w:rsidRPr="0050401B" w:rsidRDefault="00294947" w:rsidP="00A839D4">
            <w:pPr>
              <w:rPr>
                <w:rFonts w:ascii="Calibri" w:hAnsi="Calibri"/>
                <w:sz w:val="24"/>
              </w:rPr>
            </w:pPr>
            <w:r w:rsidRPr="0050401B">
              <w:rPr>
                <w:rFonts w:ascii="Calibri" w:hAnsi="Calibri"/>
                <w:sz w:val="24"/>
              </w:rPr>
              <w:t>Postcode:</w:t>
            </w:r>
          </w:p>
        </w:tc>
      </w:tr>
      <w:tr w:rsidR="00294947" w:rsidRPr="00805644" w:rsidTr="00A839D4">
        <w:trPr>
          <w:cantSplit/>
          <w:trHeight w:val="259"/>
        </w:trPr>
        <w:tc>
          <w:tcPr>
            <w:tcW w:w="3391" w:type="dxa"/>
            <w:gridSpan w:val="3"/>
            <w:vAlign w:val="center"/>
          </w:tcPr>
          <w:p w:rsidR="00294947" w:rsidRPr="0050401B" w:rsidRDefault="00294947" w:rsidP="00A839D4">
            <w:pPr>
              <w:rPr>
                <w:rFonts w:ascii="Calibri" w:hAnsi="Calibri"/>
                <w:sz w:val="24"/>
              </w:rPr>
            </w:pPr>
            <w:r w:rsidRPr="0050401B">
              <w:rPr>
                <w:rFonts w:ascii="Calibri" w:hAnsi="Calibri"/>
                <w:sz w:val="24"/>
              </w:rPr>
              <w:t>Phone:</w:t>
            </w:r>
          </w:p>
        </w:tc>
        <w:tc>
          <w:tcPr>
            <w:tcW w:w="6141" w:type="dxa"/>
            <w:gridSpan w:val="7"/>
            <w:vAlign w:val="center"/>
          </w:tcPr>
          <w:p w:rsidR="00294947" w:rsidRPr="0050401B" w:rsidRDefault="00294947" w:rsidP="00A839D4">
            <w:pPr>
              <w:rPr>
                <w:rFonts w:ascii="Calibri" w:hAnsi="Calibri"/>
                <w:sz w:val="24"/>
              </w:rPr>
            </w:pPr>
            <w:r>
              <w:rPr>
                <w:rFonts w:ascii="Calibri" w:hAnsi="Calibri"/>
                <w:sz w:val="24"/>
              </w:rPr>
              <w:t>E</w:t>
            </w:r>
            <w:r w:rsidRPr="0050401B">
              <w:rPr>
                <w:rFonts w:ascii="Calibri" w:hAnsi="Calibri"/>
                <w:sz w:val="24"/>
              </w:rPr>
              <w:t>mail:</w:t>
            </w:r>
          </w:p>
        </w:tc>
      </w:tr>
      <w:tr w:rsidR="00294947" w:rsidRPr="00805644" w:rsidTr="00C07407">
        <w:trPr>
          <w:cantSplit/>
          <w:trHeight w:val="288"/>
        </w:trPr>
        <w:tc>
          <w:tcPr>
            <w:tcW w:w="9532" w:type="dxa"/>
            <w:gridSpan w:val="10"/>
            <w:shd w:val="clear" w:color="auto" w:fill="B8CCE4"/>
            <w:vAlign w:val="center"/>
          </w:tcPr>
          <w:p w:rsidR="00294947" w:rsidRPr="0050401B" w:rsidRDefault="00294947" w:rsidP="00A839D4">
            <w:pPr>
              <w:pStyle w:val="Heading2"/>
              <w:jc w:val="left"/>
              <w:rPr>
                <w:rFonts w:ascii="Calibri" w:hAnsi="Calibri"/>
                <w:sz w:val="24"/>
                <w:szCs w:val="24"/>
              </w:rPr>
            </w:pPr>
            <w:r>
              <w:rPr>
                <w:rFonts w:ascii="Calibri" w:hAnsi="Calibri"/>
                <w:sz w:val="24"/>
                <w:szCs w:val="24"/>
              </w:rPr>
              <w:t>Secondary team delegate:</w:t>
            </w:r>
          </w:p>
        </w:tc>
      </w:tr>
      <w:tr w:rsidR="00294947" w:rsidRPr="00805644" w:rsidTr="00A839D4">
        <w:trPr>
          <w:cantSplit/>
          <w:trHeight w:val="259"/>
        </w:trPr>
        <w:tc>
          <w:tcPr>
            <w:tcW w:w="9532" w:type="dxa"/>
            <w:gridSpan w:val="10"/>
            <w:vAlign w:val="center"/>
          </w:tcPr>
          <w:p w:rsidR="00294947" w:rsidRPr="0050401B" w:rsidRDefault="00294947" w:rsidP="00A839D4">
            <w:pPr>
              <w:rPr>
                <w:rFonts w:ascii="Calibri" w:hAnsi="Calibri"/>
                <w:sz w:val="24"/>
              </w:rPr>
            </w:pPr>
            <w:r w:rsidRPr="0050401B">
              <w:rPr>
                <w:rFonts w:ascii="Calibri" w:hAnsi="Calibri"/>
                <w:sz w:val="24"/>
              </w:rPr>
              <w:t>Name:</w:t>
            </w:r>
          </w:p>
        </w:tc>
      </w:tr>
      <w:tr w:rsidR="00294947" w:rsidRPr="00805644" w:rsidTr="00A839D4">
        <w:trPr>
          <w:cantSplit/>
          <w:trHeight w:val="259"/>
        </w:trPr>
        <w:tc>
          <w:tcPr>
            <w:tcW w:w="3347" w:type="dxa"/>
            <w:gridSpan w:val="2"/>
            <w:vAlign w:val="center"/>
          </w:tcPr>
          <w:p w:rsidR="00294947" w:rsidRPr="0050401B" w:rsidRDefault="00294947" w:rsidP="00A839D4">
            <w:pPr>
              <w:rPr>
                <w:rFonts w:ascii="Calibri" w:hAnsi="Calibri"/>
                <w:sz w:val="24"/>
              </w:rPr>
            </w:pPr>
            <w:r>
              <w:rPr>
                <w:rFonts w:ascii="Calibri" w:hAnsi="Calibri"/>
                <w:sz w:val="24"/>
              </w:rPr>
              <w:t>Phone:</w:t>
            </w:r>
          </w:p>
        </w:tc>
        <w:tc>
          <w:tcPr>
            <w:tcW w:w="6185" w:type="dxa"/>
            <w:gridSpan w:val="8"/>
            <w:vAlign w:val="center"/>
          </w:tcPr>
          <w:p w:rsidR="00294947" w:rsidRPr="0050401B" w:rsidRDefault="00294947" w:rsidP="00A839D4">
            <w:pPr>
              <w:rPr>
                <w:rFonts w:ascii="Calibri" w:hAnsi="Calibri"/>
                <w:sz w:val="24"/>
              </w:rPr>
            </w:pPr>
            <w:r>
              <w:rPr>
                <w:rFonts w:ascii="Calibri" w:hAnsi="Calibri"/>
                <w:sz w:val="24"/>
              </w:rPr>
              <w:t>Email:</w:t>
            </w:r>
          </w:p>
        </w:tc>
      </w:tr>
      <w:tr w:rsidR="00294947" w:rsidRPr="00805644" w:rsidTr="00C07407">
        <w:trPr>
          <w:cantSplit/>
          <w:trHeight w:val="288"/>
        </w:trPr>
        <w:tc>
          <w:tcPr>
            <w:tcW w:w="9532" w:type="dxa"/>
            <w:gridSpan w:val="10"/>
            <w:shd w:val="clear" w:color="auto" w:fill="B8CCE4"/>
            <w:vAlign w:val="center"/>
          </w:tcPr>
          <w:p w:rsidR="00294947" w:rsidRPr="005213C8" w:rsidRDefault="00294947" w:rsidP="00A839D4">
            <w:pPr>
              <w:rPr>
                <w:rFonts w:ascii="Calibri" w:hAnsi="Calibri"/>
                <w:b/>
                <w:sz w:val="24"/>
              </w:rPr>
            </w:pPr>
            <w:r w:rsidRPr="005213C8">
              <w:rPr>
                <w:rFonts w:ascii="Calibri" w:hAnsi="Calibri"/>
                <w:b/>
                <w:sz w:val="24"/>
              </w:rPr>
              <w:t>COMPETITION</w:t>
            </w:r>
            <w:r>
              <w:rPr>
                <w:rFonts w:ascii="Calibri" w:hAnsi="Calibri"/>
                <w:b/>
                <w:sz w:val="24"/>
              </w:rPr>
              <w:t>: Please mark (X)</w:t>
            </w:r>
          </w:p>
        </w:tc>
      </w:tr>
      <w:tr w:rsidR="00294947" w:rsidRPr="00805644" w:rsidTr="002152AE">
        <w:trPr>
          <w:cantSplit/>
          <w:trHeight w:val="259"/>
        </w:trPr>
        <w:tc>
          <w:tcPr>
            <w:tcW w:w="2780" w:type="dxa"/>
            <w:vAlign w:val="center"/>
          </w:tcPr>
          <w:p w:rsidR="00294947" w:rsidRPr="0050401B" w:rsidRDefault="00294947" w:rsidP="00A839D4">
            <w:pPr>
              <w:rPr>
                <w:rFonts w:ascii="Calibri" w:hAnsi="Calibri"/>
                <w:sz w:val="24"/>
              </w:rPr>
            </w:pPr>
            <w:r>
              <w:rPr>
                <w:rFonts w:ascii="Calibri" w:hAnsi="Calibri"/>
                <w:sz w:val="24"/>
              </w:rPr>
              <w:t>Men’s Division</w:t>
            </w:r>
          </w:p>
        </w:tc>
        <w:tc>
          <w:tcPr>
            <w:tcW w:w="567" w:type="dxa"/>
            <w:vAlign w:val="center"/>
          </w:tcPr>
          <w:p w:rsidR="00294947" w:rsidRPr="0050401B" w:rsidRDefault="00294947" w:rsidP="00A839D4">
            <w:pPr>
              <w:rPr>
                <w:rFonts w:ascii="Calibri" w:hAnsi="Calibri"/>
                <w:sz w:val="24"/>
              </w:rPr>
            </w:pPr>
          </w:p>
        </w:tc>
        <w:tc>
          <w:tcPr>
            <w:tcW w:w="2693" w:type="dxa"/>
            <w:gridSpan w:val="3"/>
            <w:vAlign w:val="center"/>
          </w:tcPr>
          <w:p w:rsidR="00294947" w:rsidRPr="0050401B" w:rsidRDefault="00294947" w:rsidP="00A839D4">
            <w:pPr>
              <w:rPr>
                <w:rFonts w:ascii="Calibri" w:hAnsi="Calibri"/>
                <w:sz w:val="24"/>
              </w:rPr>
            </w:pPr>
            <w:r>
              <w:rPr>
                <w:rFonts w:ascii="Calibri" w:hAnsi="Calibri"/>
                <w:sz w:val="24"/>
              </w:rPr>
              <w:t>Mixed Division</w:t>
            </w:r>
          </w:p>
        </w:tc>
        <w:tc>
          <w:tcPr>
            <w:tcW w:w="567" w:type="dxa"/>
            <w:gridSpan w:val="2"/>
            <w:vAlign w:val="center"/>
          </w:tcPr>
          <w:p w:rsidR="00294947" w:rsidRPr="0050401B" w:rsidRDefault="00294947" w:rsidP="00A839D4">
            <w:pPr>
              <w:rPr>
                <w:rFonts w:ascii="Calibri" w:hAnsi="Calibri"/>
                <w:sz w:val="24"/>
              </w:rPr>
            </w:pPr>
          </w:p>
        </w:tc>
        <w:tc>
          <w:tcPr>
            <w:tcW w:w="2410" w:type="dxa"/>
            <w:gridSpan w:val="2"/>
            <w:vAlign w:val="center"/>
          </w:tcPr>
          <w:p w:rsidR="00294947" w:rsidRPr="0050401B" w:rsidRDefault="00294947" w:rsidP="00A839D4">
            <w:pPr>
              <w:rPr>
                <w:rFonts w:ascii="Calibri" w:hAnsi="Calibri"/>
                <w:sz w:val="24"/>
              </w:rPr>
            </w:pPr>
            <w:r>
              <w:rPr>
                <w:rFonts w:ascii="Calibri" w:hAnsi="Calibri"/>
                <w:sz w:val="24"/>
              </w:rPr>
              <w:t>Junior Division</w:t>
            </w:r>
          </w:p>
        </w:tc>
        <w:tc>
          <w:tcPr>
            <w:tcW w:w="515" w:type="dxa"/>
            <w:vAlign w:val="center"/>
          </w:tcPr>
          <w:p w:rsidR="00294947" w:rsidRPr="0050401B" w:rsidRDefault="00294947" w:rsidP="00A839D4">
            <w:pPr>
              <w:rPr>
                <w:rFonts w:ascii="Calibri" w:hAnsi="Calibri"/>
                <w:sz w:val="24"/>
              </w:rPr>
            </w:pPr>
          </w:p>
        </w:tc>
      </w:tr>
      <w:tr w:rsidR="00294947" w:rsidRPr="00805644" w:rsidTr="00C07407">
        <w:trPr>
          <w:cantSplit/>
          <w:trHeight w:val="288"/>
        </w:trPr>
        <w:tc>
          <w:tcPr>
            <w:tcW w:w="9532" w:type="dxa"/>
            <w:gridSpan w:val="10"/>
            <w:shd w:val="clear" w:color="auto" w:fill="B8CCE4"/>
            <w:vAlign w:val="center"/>
          </w:tcPr>
          <w:p w:rsidR="00294947" w:rsidRPr="0050401B" w:rsidRDefault="00294947" w:rsidP="00A839D4">
            <w:pPr>
              <w:pStyle w:val="Heading2"/>
              <w:jc w:val="left"/>
              <w:rPr>
                <w:rFonts w:ascii="Calibri" w:hAnsi="Calibri"/>
                <w:sz w:val="24"/>
                <w:szCs w:val="24"/>
              </w:rPr>
            </w:pPr>
            <w:r>
              <w:rPr>
                <w:rFonts w:ascii="Calibri" w:hAnsi="Calibri"/>
                <w:sz w:val="24"/>
                <w:szCs w:val="24"/>
              </w:rPr>
              <w:t>player details:</w:t>
            </w:r>
          </w:p>
        </w:tc>
      </w:tr>
      <w:tr w:rsidR="00294947" w:rsidRPr="00805644" w:rsidTr="00D172AB">
        <w:trPr>
          <w:cantSplit/>
          <w:trHeight w:val="284"/>
        </w:trPr>
        <w:tc>
          <w:tcPr>
            <w:tcW w:w="3347" w:type="dxa"/>
            <w:gridSpan w:val="2"/>
            <w:shd w:val="clear" w:color="auto" w:fill="B8CCE4"/>
            <w:vAlign w:val="center"/>
          </w:tcPr>
          <w:p w:rsidR="00294947" w:rsidRPr="003C6EC1" w:rsidRDefault="00294947" w:rsidP="00A839D4">
            <w:pPr>
              <w:rPr>
                <w:rFonts w:ascii="Calibri" w:hAnsi="Calibri"/>
                <w:b/>
                <w:sz w:val="24"/>
              </w:rPr>
            </w:pPr>
            <w:r w:rsidRPr="003C6EC1">
              <w:rPr>
                <w:rFonts w:ascii="Calibri" w:hAnsi="Calibri"/>
                <w:b/>
                <w:sz w:val="24"/>
              </w:rPr>
              <w:t>NAME</w:t>
            </w:r>
          </w:p>
        </w:tc>
        <w:tc>
          <w:tcPr>
            <w:tcW w:w="1134" w:type="dxa"/>
            <w:gridSpan w:val="2"/>
            <w:shd w:val="clear" w:color="auto" w:fill="B8CCE4"/>
            <w:vAlign w:val="center"/>
          </w:tcPr>
          <w:p w:rsidR="00294947" w:rsidRPr="003C6EC1" w:rsidRDefault="00294947" w:rsidP="003C6EC1">
            <w:pPr>
              <w:jc w:val="center"/>
              <w:rPr>
                <w:rFonts w:ascii="Calibri" w:hAnsi="Calibri"/>
                <w:b/>
                <w:sz w:val="24"/>
              </w:rPr>
            </w:pPr>
            <w:r>
              <w:rPr>
                <w:rFonts w:ascii="Calibri" w:hAnsi="Calibri"/>
                <w:b/>
                <w:sz w:val="24"/>
              </w:rPr>
              <w:t>DOB</w:t>
            </w:r>
          </w:p>
        </w:tc>
        <w:tc>
          <w:tcPr>
            <w:tcW w:w="2126" w:type="dxa"/>
            <w:gridSpan w:val="3"/>
            <w:shd w:val="clear" w:color="auto" w:fill="B8CCE4"/>
            <w:vAlign w:val="center"/>
          </w:tcPr>
          <w:p w:rsidR="00294947" w:rsidRPr="003C6EC1" w:rsidRDefault="00294947" w:rsidP="003C6EC1">
            <w:pPr>
              <w:jc w:val="center"/>
              <w:rPr>
                <w:rFonts w:ascii="Calibri" w:hAnsi="Calibri"/>
                <w:b/>
                <w:sz w:val="24"/>
              </w:rPr>
            </w:pPr>
            <w:r>
              <w:rPr>
                <w:rFonts w:ascii="Calibri" w:hAnsi="Calibri"/>
                <w:b/>
                <w:sz w:val="24"/>
              </w:rPr>
              <w:t>MyNetball ID No.</w:t>
            </w:r>
          </w:p>
        </w:tc>
        <w:tc>
          <w:tcPr>
            <w:tcW w:w="1984" w:type="dxa"/>
            <w:shd w:val="clear" w:color="auto" w:fill="B8CCE4"/>
            <w:vAlign w:val="center"/>
          </w:tcPr>
          <w:p w:rsidR="00294947" w:rsidRPr="003C6EC1" w:rsidRDefault="00294947" w:rsidP="003C6EC1">
            <w:pPr>
              <w:jc w:val="center"/>
              <w:rPr>
                <w:rFonts w:ascii="Calibri" w:hAnsi="Calibri"/>
                <w:b/>
                <w:sz w:val="24"/>
              </w:rPr>
            </w:pPr>
            <w:r>
              <w:rPr>
                <w:rFonts w:ascii="Calibri" w:hAnsi="Calibri"/>
                <w:b/>
                <w:sz w:val="24"/>
              </w:rPr>
              <w:t>PHONE</w:t>
            </w:r>
          </w:p>
        </w:tc>
        <w:tc>
          <w:tcPr>
            <w:tcW w:w="941" w:type="dxa"/>
            <w:gridSpan w:val="2"/>
            <w:shd w:val="clear" w:color="auto" w:fill="B8CCE4"/>
            <w:vAlign w:val="center"/>
          </w:tcPr>
          <w:p w:rsidR="00294947" w:rsidRPr="003C6EC1" w:rsidRDefault="00294947" w:rsidP="00A839D4">
            <w:pPr>
              <w:rPr>
                <w:rFonts w:ascii="Calibri" w:hAnsi="Calibri"/>
                <w:b/>
                <w:sz w:val="24"/>
              </w:rPr>
            </w:pPr>
            <w:r>
              <w:rPr>
                <w:rFonts w:ascii="Calibri" w:hAnsi="Calibri"/>
                <w:b/>
                <w:sz w:val="24"/>
              </w:rPr>
              <w:t>POINTS</w:t>
            </w:r>
          </w:p>
        </w:tc>
      </w:tr>
      <w:tr w:rsidR="00294947" w:rsidRPr="00805644" w:rsidTr="00D172AB">
        <w:trPr>
          <w:cantSplit/>
          <w:trHeight w:val="284"/>
        </w:trPr>
        <w:tc>
          <w:tcPr>
            <w:tcW w:w="3347" w:type="dxa"/>
            <w:gridSpan w:val="2"/>
            <w:vAlign w:val="center"/>
          </w:tcPr>
          <w:p w:rsidR="00294947" w:rsidRPr="003C6EC1" w:rsidRDefault="00294947" w:rsidP="00A839D4">
            <w:pPr>
              <w:rPr>
                <w:rFonts w:ascii="Calibri" w:hAnsi="Calibri"/>
                <w:b/>
                <w:sz w:val="24"/>
              </w:rPr>
            </w:pPr>
          </w:p>
        </w:tc>
        <w:tc>
          <w:tcPr>
            <w:tcW w:w="1134" w:type="dxa"/>
            <w:gridSpan w:val="2"/>
            <w:vAlign w:val="center"/>
          </w:tcPr>
          <w:p w:rsidR="00294947" w:rsidRPr="003C6EC1" w:rsidRDefault="00294947" w:rsidP="00A839D4">
            <w:pPr>
              <w:rPr>
                <w:rFonts w:ascii="Calibri" w:hAnsi="Calibri"/>
                <w:b/>
                <w:sz w:val="24"/>
              </w:rPr>
            </w:pPr>
          </w:p>
        </w:tc>
        <w:tc>
          <w:tcPr>
            <w:tcW w:w="2126" w:type="dxa"/>
            <w:gridSpan w:val="3"/>
            <w:vAlign w:val="center"/>
          </w:tcPr>
          <w:p w:rsidR="00294947" w:rsidRPr="003C6EC1" w:rsidRDefault="00294947" w:rsidP="00A839D4">
            <w:pPr>
              <w:rPr>
                <w:rFonts w:ascii="Calibri" w:hAnsi="Calibri"/>
                <w:b/>
                <w:sz w:val="24"/>
              </w:rPr>
            </w:pPr>
          </w:p>
        </w:tc>
        <w:tc>
          <w:tcPr>
            <w:tcW w:w="1984" w:type="dxa"/>
            <w:vAlign w:val="center"/>
          </w:tcPr>
          <w:p w:rsidR="00294947" w:rsidRPr="003C6EC1" w:rsidRDefault="00294947" w:rsidP="00A839D4">
            <w:pPr>
              <w:rPr>
                <w:rFonts w:ascii="Calibri" w:hAnsi="Calibri"/>
                <w:b/>
                <w:sz w:val="24"/>
              </w:rPr>
            </w:pPr>
          </w:p>
        </w:tc>
        <w:tc>
          <w:tcPr>
            <w:tcW w:w="941" w:type="dxa"/>
            <w:gridSpan w:val="2"/>
            <w:vAlign w:val="center"/>
          </w:tcPr>
          <w:p w:rsidR="00294947" w:rsidRPr="003C6EC1" w:rsidRDefault="00294947" w:rsidP="00A839D4">
            <w:pPr>
              <w:rPr>
                <w:rFonts w:ascii="Calibri" w:hAnsi="Calibri"/>
                <w:b/>
                <w:sz w:val="24"/>
              </w:rPr>
            </w:pPr>
          </w:p>
        </w:tc>
      </w:tr>
      <w:tr w:rsidR="00294947" w:rsidRPr="00805644" w:rsidTr="00D172AB">
        <w:trPr>
          <w:cantSplit/>
          <w:trHeight w:val="284"/>
        </w:trPr>
        <w:tc>
          <w:tcPr>
            <w:tcW w:w="3347" w:type="dxa"/>
            <w:gridSpan w:val="2"/>
            <w:vAlign w:val="center"/>
          </w:tcPr>
          <w:p w:rsidR="00294947" w:rsidRPr="003C6EC1" w:rsidRDefault="00294947" w:rsidP="00A839D4">
            <w:pPr>
              <w:rPr>
                <w:rFonts w:ascii="Calibri" w:hAnsi="Calibri"/>
                <w:b/>
                <w:sz w:val="24"/>
              </w:rPr>
            </w:pPr>
          </w:p>
        </w:tc>
        <w:tc>
          <w:tcPr>
            <w:tcW w:w="1134" w:type="dxa"/>
            <w:gridSpan w:val="2"/>
            <w:vAlign w:val="center"/>
          </w:tcPr>
          <w:p w:rsidR="00294947" w:rsidRPr="003C6EC1" w:rsidRDefault="00294947" w:rsidP="00A839D4">
            <w:pPr>
              <w:rPr>
                <w:rFonts w:ascii="Calibri" w:hAnsi="Calibri"/>
                <w:b/>
                <w:sz w:val="24"/>
              </w:rPr>
            </w:pPr>
          </w:p>
        </w:tc>
        <w:tc>
          <w:tcPr>
            <w:tcW w:w="2126" w:type="dxa"/>
            <w:gridSpan w:val="3"/>
            <w:vAlign w:val="center"/>
          </w:tcPr>
          <w:p w:rsidR="00294947" w:rsidRPr="003C6EC1" w:rsidRDefault="00294947" w:rsidP="00A839D4">
            <w:pPr>
              <w:rPr>
                <w:rFonts w:ascii="Calibri" w:hAnsi="Calibri"/>
                <w:b/>
                <w:sz w:val="24"/>
              </w:rPr>
            </w:pPr>
          </w:p>
        </w:tc>
        <w:tc>
          <w:tcPr>
            <w:tcW w:w="1984" w:type="dxa"/>
            <w:vAlign w:val="center"/>
          </w:tcPr>
          <w:p w:rsidR="00294947" w:rsidRPr="003C6EC1" w:rsidRDefault="00294947" w:rsidP="00A839D4">
            <w:pPr>
              <w:rPr>
                <w:rFonts w:ascii="Calibri" w:hAnsi="Calibri"/>
                <w:b/>
                <w:sz w:val="24"/>
              </w:rPr>
            </w:pPr>
          </w:p>
        </w:tc>
        <w:tc>
          <w:tcPr>
            <w:tcW w:w="941" w:type="dxa"/>
            <w:gridSpan w:val="2"/>
            <w:vAlign w:val="center"/>
          </w:tcPr>
          <w:p w:rsidR="00294947" w:rsidRPr="003C6EC1" w:rsidRDefault="00294947" w:rsidP="00A839D4">
            <w:pPr>
              <w:rPr>
                <w:rFonts w:ascii="Calibri" w:hAnsi="Calibri"/>
                <w:b/>
                <w:sz w:val="24"/>
              </w:rPr>
            </w:pPr>
          </w:p>
        </w:tc>
      </w:tr>
      <w:tr w:rsidR="00294947" w:rsidRPr="00805644" w:rsidTr="00D172AB">
        <w:trPr>
          <w:cantSplit/>
          <w:trHeight w:val="284"/>
        </w:trPr>
        <w:tc>
          <w:tcPr>
            <w:tcW w:w="3347" w:type="dxa"/>
            <w:gridSpan w:val="2"/>
            <w:vAlign w:val="center"/>
          </w:tcPr>
          <w:p w:rsidR="00294947" w:rsidRPr="003C6EC1" w:rsidRDefault="00294947" w:rsidP="00A839D4">
            <w:pPr>
              <w:rPr>
                <w:rFonts w:ascii="Calibri" w:hAnsi="Calibri"/>
                <w:b/>
                <w:sz w:val="24"/>
              </w:rPr>
            </w:pPr>
          </w:p>
        </w:tc>
        <w:tc>
          <w:tcPr>
            <w:tcW w:w="1134" w:type="dxa"/>
            <w:gridSpan w:val="2"/>
            <w:vAlign w:val="center"/>
          </w:tcPr>
          <w:p w:rsidR="00294947" w:rsidRPr="003C6EC1" w:rsidRDefault="00294947" w:rsidP="00A839D4">
            <w:pPr>
              <w:rPr>
                <w:rFonts w:ascii="Calibri" w:hAnsi="Calibri"/>
                <w:b/>
                <w:sz w:val="24"/>
              </w:rPr>
            </w:pPr>
          </w:p>
        </w:tc>
        <w:tc>
          <w:tcPr>
            <w:tcW w:w="2126" w:type="dxa"/>
            <w:gridSpan w:val="3"/>
            <w:vAlign w:val="center"/>
          </w:tcPr>
          <w:p w:rsidR="00294947" w:rsidRPr="003C6EC1" w:rsidRDefault="00294947" w:rsidP="00A839D4">
            <w:pPr>
              <w:rPr>
                <w:rFonts w:ascii="Calibri" w:hAnsi="Calibri"/>
                <w:b/>
                <w:sz w:val="24"/>
              </w:rPr>
            </w:pPr>
          </w:p>
        </w:tc>
        <w:tc>
          <w:tcPr>
            <w:tcW w:w="1984" w:type="dxa"/>
            <w:vAlign w:val="center"/>
          </w:tcPr>
          <w:p w:rsidR="00294947" w:rsidRPr="003C6EC1" w:rsidRDefault="00294947" w:rsidP="00A839D4">
            <w:pPr>
              <w:rPr>
                <w:rFonts w:ascii="Calibri" w:hAnsi="Calibri"/>
                <w:b/>
                <w:sz w:val="24"/>
              </w:rPr>
            </w:pPr>
          </w:p>
        </w:tc>
        <w:tc>
          <w:tcPr>
            <w:tcW w:w="941" w:type="dxa"/>
            <w:gridSpan w:val="2"/>
            <w:vAlign w:val="center"/>
          </w:tcPr>
          <w:p w:rsidR="00294947" w:rsidRPr="003C6EC1" w:rsidRDefault="00294947" w:rsidP="00A839D4">
            <w:pPr>
              <w:rPr>
                <w:rFonts w:ascii="Calibri" w:hAnsi="Calibri"/>
                <w:b/>
                <w:sz w:val="24"/>
              </w:rPr>
            </w:pPr>
          </w:p>
        </w:tc>
      </w:tr>
      <w:tr w:rsidR="00294947" w:rsidRPr="00805644" w:rsidTr="00D172AB">
        <w:trPr>
          <w:cantSplit/>
          <w:trHeight w:val="284"/>
        </w:trPr>
        <w:tc>
          <w:tcPr>
            <w:tcW w:w="3347" w:type="dxa"/>
            <w:gridSpan w:val="2"/>
            <w:vAlign w:val="center"/>
          </w:tcPr>
          <w:p w:rsidR="00294947" w:rsidRPr="003C6EC1" w:rsidRDefault="00294947" w:rsidP="00A839D4">
            <w:pPr>
              <w:rPr>
                <w:rFonts w:ascii="Calibri" w:hAnsi="Calibri"/>
                <w:b/>
                <w:sz w:val="24"/>
              </w:rPr>
            </w:pPr>
          </w:p>
        </w:tc>
        <w:tc>
          <w:tcPr>
            <w:tcW w:w="1134" w:type="dxa"/>
            <w:gridSpan w:val="2"/>
            <w:vAlign w:val="center"/>
          </w:tcPr>
          <w:p w:rsidR="00294947" w:rsidRPr="003C6EC1" w:rsidRDefault="00294947" w:rsidP="00A839D4">
            <w:pPr>
              <w:rPr>
                <w:rFonts w:ascii="Calibri" w:hAnsi="Calibri"/>
                <w:b/>
                <w:sz w:val="24"/>
              </w:rPr>
            </w:pPr>
          </w:p>
        </w:tc>
        <w:tc>
          <w:tcPr>
            <w:tcW w:w="2126" w:type="dxa"/>
            <w:gridSpan w:val="3"/>
            <w:vAlign w:val="center"/>
          </w:tcPr>
          <w:p w:rsidR="00294947" w:rsidRPr="003C6EC1" w:rsidRDefault="00294947" w:rsidP="00A839D4">
            <w:pPr>
              <w:rPr>
                <w:rFonts w:ascii="Calibri" w:hAnsi="Calibri"/>
                <w:b/>
                <w:sz w:val="24"/>
              </w:rPr>
            </w:pPr>
          </w:p>
        </w:tc>
        <w:tc>
          <w:tcPr>
            <w:tcW w:w="1984" w:type="dxa"/>
            <w:vAlign w:val="center"/>
          </w:tcPr>
          <w:p w:rsidR="00294947" w:rsidRPr="003C6EC1" w:rsidRDefault="00294947" w:rsidP="00A839D4">
            <w:pPr>
              <w:rPr>
                <w:rFonts w:ascii="Calibri" w:hAnsi="Calibri"/>
                <w:b/>
                <w:sz w:val="24"/>
              </w:rPr>
            </w:pPr>
          </w:p>
        </w:tc>
        <w:tc>
          <w:tcPr>
            <w:tcW w:w="941" w:type="dxa"/>
            <w:gridSpan w:val="2"/>
            <w:vAlign w:val="center"/>
          </w:tcPr>
          <w:p w:rsidR="00294947" w:rsidRPr="003C6EC1" w:rsidRDefault="00294947" w:rsidP="00A839D4">
            <w:pPr>
              <w:rPr>
                <w:rFonts w:ascii="Calibri" w:hAnsi="Calibri"/>
                <w:b/>
                <w:sz w:val="24"/>
              </w:rPr>
            </w:pPr>
          </w:p>
        </w:tc>
      </w:tr>
      <w:tr w:rsidR="00294947" w:rsidRPr="00805644" w:rsidTr="00D172AB">
        <w:trPr>
          <w:cantSplit/>
          <w:trHeight w:val="284"/>
        </w:trPr>
        <w:tc>
          <w:tcPr>
            <w:tcW w:w="3347" w:type="dxa"/>
            <w:gridSpan w:val="2"/>
            <w:vAlign w:val="center"/>
          </w:tcPr>
          <w:p w:rsidR="00294947" w:rsidRPr="003C6EC1" w:rsidRDefault="00294947" w:rsidP="00A839D4">
            <w:pPr>
              <w:rPr>
                <w:rFonts w:ascii="Calibri" w:hAnsi="Calibri"/>
                <w:b/>
                <w:sz w:val="24"/>
              </w:rPr>
            </w:pPr>
          </w:p>
        </w:tc>
        <w:tc>
          <w:tcPr>
            <w:tcW w:w="1134" w:type="dxa"/>
            <w:gridSpan w:val="2"/>
            <w:vAlign w:val="center"/>
          </w:tcPr>
          <w:p w:rsidR="00294947" w:rsidRPr="003C6EC1" w:rsidRDefault="00294947" w:rsidP="00A839D4">
            <w:pPr>
              <w:rPr>
                <w:rFonts w:ascii="Calibri" w:hAnsi="Calibri"/>
                <w:b/>
                <w:sz w:val="24"/>
              </w:rPr>
            </w:pPr>
          </w:p>
        </w:tc>
        <w:tc>
          <w:tcPr>
            <w:tcW w:w="2126" w:type="dxa"/>
            <w:gridSpan w:val="3"/>
            <w:vAlign w:val="center"/>
          </w:tcPr>
          <w:p w:rsidR="00294947" w:rsidRPr="003C6EC1" w:rsidRDefault="00294947" w:rsidP="00A839D4">
            <w:pPr>
              <w:rPr>
                <w:rFonts w:ascii="Calibri" w:hAnsi="Calibri"/>
                <w:b/>
                <w:sz w:val="24"/>
              </w:rPr>
            </w:pPr>
          </w:p>
        </w:tc>
        <w:tc>
          <w:tcPr>
            <w:tcW w:w="1984" w:type="dxa"/>
            <w:vAlign w:val="center"/>
          </w:tcPr>
          <w:p w:rsidR="00294947" w:rsidRPr="003C6EC1" w:rsidRDefault="00294947" w:rsidP="00A839D4">
            <w:pPr>
              <w:rPr>
                <w:rFonts w:ascii="Calibri" w:hAnsi="Calibri"/>
                <w:b/>
                <w:sz w:val="24"/>
              </w:rPr>
            </w:pPr>
          </w:p>
        </w:tc>
        <w:tc>
          <w:tcPr>
            <w:tcW w:w="941" w:type="dxa"/>
            <w:gridSpan w:val="2"/>
            <w:vAlign w:val="center"/>
          </w:tcPr>
          <w:p w:rsidR="00294947" w:rsidRPr="003C6EC1" w:rsidRDefault="00294947" w:rsidP="00A839D4">
            <w:pPr>
              <w:rPr>
                <w:rFonts w:ascii="Calibri" w:hAnsi="Calibri"/>
                <w:b/>
                <w:sz w:val="24"/>
              </w:rPr>
            </w:pPr>
          </w:p>
        </w:tc>
      </w:tr>
      <w:tr w:rsidR="00294947" w:rsidRPr="00805644" w:rsidTr="00D172AB">
        <w:trPr>
          <w:cantSplit/>
          <w:trHeight w:val="284"/>
        </w:trPr>
        <w:tc>
          <w:tcPr>
            <w:tcW w:w="3347" w:type="dxa"/>
            <w:gridSpan w:val="2"/>
            <w:vAlign w:val="center"/>
          </w:tcPr>
          <w:p w:rsidR="00294947" w:rsidRPr="003C6EC1" w:rsidRDefault="00294947" w:rsidP="00A839D4">
            <w:pPr>
              <w:rPr>
                <w:rFonts w:ascii="Calibri" w:hAnsi="Calibri"/>
                <w:b/>
                <w:sz w:val="24"/>
              </w:rPr>
            </w:pPr>
          </w:p>
        </w:tc>
        <w:tc>
          <w:tcPr>
            <w:tcW w:w="1134" w:type="dxa"/>
            <w:gridSpan w:val="2"/>
            <w:vAlign w:val="center"/>
          </w:tcPr>
          <w:p w:rsidR="00294947" w:rsidRPr="003C6EC1" w:rsidRDefault="00294947" w:rsidP="00A839D4">
            <w:pPr>
              <w:rPr>
                <w:rFonts w:ascii="Calibri" w:hAnsi="Calibri"/>
                <w:b/>
                <w:sz w:val="24"/>
              </w:rPr>
            </w:pPr>
          </w:p>
        </w:tc>
        <w:tc>
          <w:tcPr>
            <w:tcW w:w="2126" w:type="dxa"/>
            <w:gridSpan w:val="3"/>
            <w:vAlign w:val="center"/>
          </w:tcPr>
          <w:p w:rsidR="00294947" w:rsidRPr="003C6EC1" w:rsidRDefault="00294947" w:rsidP="00A839D4">
            <w:pPr>
              <w:rPr>
                <w:rFonts w:ascii="Calibri" w:hAnsi="Calibri"/>
                <w:b/>
                <w:sz w:val="24"/>
              </w:rPr>
            </w:pPr>
          </w:p>
        </w:tc>
        <w:tc>
          <w:tcPr>
            <w:tcW w:w="1984" w:type="dxa"/>
            <w:vAlign w:val="center"/>
          </w:tcPr>
          <w:p w:rsidR="00294947" w:rsidRPr="003C6EC1" w:rsidRDefault="00294947" w:rsidP="00A839D4">
            <w:pPr>
              <w:rPr>
                <w:rFonts w:ascii="Calibri" w:hAnsi="Calibri"/>
                <w:b/>
                <w:sz w:val="24"/>
              </w:rPr>
            </w:pPr>
          </w:p>
        </w:tc>
        <w:tc>
          <w:tcPr>
            <w:tcW w:w="941" w:type="dxa"/>
            <w:gridSpan w:val="2"/>
            <w:vAlign w:val="center"/>
          </w:tcPr>
          <w:p w:rsidR="00294947" w:rsidRPr="003C6EC1" w:rsidRDefault="00294947" w:rsidP="00A839D4">
            <w:pPr>
              <w:rPr>
                <w:rFonts w:ascii="Calibri" w:hAnsi="Calibri"/>
                <w:b/>
                <w:sz w:val="24"/>
              </w:rPr>
            </w:pPr>
          </w:p>
        </w:tc>
      </w:tr>
      <w:tr w:rsidR="00294947" w:rsidRPr="00805644" w:rsidTr="00D172AB">
        <w:trPr>
          <w:cantSplit/>
          <w:trHeight w:val="284"/>
        </w:trPr>
        <w:tc>
          <w:tcPr>
            <w:tcW w:w="3347" w:type="dxa"/>
            <w:gridSpan w:val="2"/>
            <w:vAlign w:val="center"/>
          </w:tcPr>
          <w:p w:rsidR="00294947" w:rsidRPr="003C6EC1" w:rsidRDefault="00294947" w:rsidP="00A839D4">
            <w:pPr>
              <w:rPr>
                <w:rFonts w:ascii="Calibri" w:hAnsi="Calibri"/>
                <w:b/>
                <w:sz w:val="24"/>
              </w:rPr>
            </w:pPr>
          </w:p>
        </w:tc>
        <w:tc>
          <w:tcPr>
            <w:tcW w:w="1134" w:type="dxa"/>
            <w:gridSpan w:val="2"/>
            <w:vAlign w:val="center"/>
          </w:tcPr>
          <w:p w:rsidR="00294947" w:rsidRPr="003C6EC1" w:rsidRDefault="00294947" w:rsidP="00A839D4">
            <w:pPr>
              <w:rPr>
                <w:rFonts w:ascii="Calibri" w:hAnsi="Calibri"/>
                <w:b/>
                <w:sz w:val="24"/>
              </w:rPr>
            </w:pPr>
          </w:p>
        </w:tc>
        <w:tc>
          <w:tcPr>
            <w:tcW w:w="2126" w:type="dxa"/>
            <w:gridSpan w:val="3"/>
            <w:vAlign w:val="center"/>
          </w:tcPr>
          <w:p w:rsidR="00294947" w:rsidRPr="003C6EC1" w:rsidRDefault="00294947" w:rsidP="00A839D4">
            <w:pPr>
              <w:rPr>
                <w:rFonts w:ascii="Calibri" w:hAnsi="Calibri"/>
                <w:b/>
                <w:sz w:val="24"/>
              </w:rPr>
            </w:pPr>
          </w:p>
        </w:tc>
        <w:tc>
          <w:tcPr>
            <w:tcW w:w="1984" w:type="dxa"/>
            <w:vAlign w:val="center"/>
          </w:tcPr>
          <w:p w:rsidR="00294947" w:rsidRPr="003C6EC1" w:rsidRDefault="00294947" w:rsidP="00A839D4">
            <w:pPr>
              <w:rPr>
                <w:rFonts w:ascii="Calibri" w:hAnsi="Calibri"/>
                <w:b/>
                <w:sz w:val="24"/>
              </w:rPr>
            </w:pPr>
          </w:p>
        </w:tc>
        <w:tc>
          <w:tcPr>
            <w:tcW w:w="941" w:type="dxa"/>
            <w:gridSpan w:val="2"/>
            <w:vAlign w:val="center"/>
          </w:tcPr>
          <w:p w:rsidR="00294947" w:rsidRPr="003C6EC1" w:rsidRDefault="00294947" w:rsidP="00A839D4">
            <w:pPr>
              <w:rPr>
                <w:rFonts w:ascii="Calibri" w:hAnsi="Calibri"/>
                <w:b/>
                <w:sz w:val="24"/>
              </w:rPr>
            </w:pPr>
          </w:p>
        </w:tc>
      </w:tr>
      <w:tr w:rsidR="00294947" w:rsidRPr="00805644" w:rsidTr="00D172AB">
        <w:trPr>
          <w:cantSplit/>
          <w:trHeight w:val="284"/>
        </w:trPr>
        <w:tc>
          <w:tcPr>
            <w:tcW w:w="3347" w:type="dxa"/>
            <w:gridSpan w:val="2"/>
            <w:vAlign w:val="center"/>
          </w:tcPr>
          <w:p w:rsidR="00294947" w:rsidRPr="003C6EC1" w:rsidRDefault="00294947" w:rsidP="00A839D4">
            <w:pPr>
              <w:rPr>
                <w:rFonts w:ascii="Calibri" w:hAnsi="Calibri"/>
                <w:b/>
                <w:sz w:val="24"/>
              </w:rPr>
            </w:pPr>
          </w:p>
        </w:tc>
        <w:tc>
          <w:tcPr>
            <w:tcW w:w="1134" w:type="dxa"/>
            <w:gridSpan w:val="2"/>
            <w:vAlign w:val="center"/>
          </w:tcPr>
          <w:p w:rsidR="00294947" w:rsidRPr="003C6EC1" w:rsidRDefault="00294947" w:rsidP="00A839D4">
            <w:pPr>
              <w:rPr>
                <w:rFonts w:ascii="Calibri" w:hAnsi="Calibri"/>
                <w:b/>
                <w:sz w:val="24"/>
              </w:rPr>
            </w:pPr>
          </w:p>
        </w:tc>
        <w:tc>
          <w:tcPr>
            <w:tcW w:w="2126" w:type="dxa"/>
            <w:gridSpan w:val="3"/>
            <w:vAlign w:val="center"/>
          </w:tcPr>
          <w:p w:rsidR="00294947" w:rsidRPr="003C6EC1" w:rsidRDefault="00294947" w:rsidP="00A839D4">
            <w:pPr>
              <w:rPr>
                <w:rFonts w:ascii="Calibri" w:hAnsi="Calibri"/>
                <w:b/>
                <w:sz w:val="24"/>
              </w:rPr>
            </w:pPr>
          </w:p>
        </w:tc>
        <w:tc>
          <w:tcPr>
            <w:tcW w:w="1984" w:type="dxa"/>
            <w:vAlign w:val="center"/>
          </w:tcPr>
          <w:p w:rsidR="00294947" w:rsidRPr="003C6EC1" w:rsidRDefault="00294947" w:rsidP="00A839D4">
            <w:pPr>
              <w:rPr>
                <w:rFonts w:ascii="Calibri" w:hAnsi="Calibri"/>
                <w:b/>
                <w:sz w:val="24"/>
              </w:rPr>
            </w:pPr>
          </w:p>
        </w:tc>
        <w:tc>
          <w:tcPr>
            <w:tcW w:w="941" w:type="dxa"/>
            <w:gridSpan w:val="2"/>
            <w:vAlign w:val="center"/>
          </w:tcPr>
          <w:p w:rsidR="00294947" w:rsidRPr="003C6EC1" w:rsidRDefault="00294947" w:rsidP="00A839D4">
            <w:pPr>
              <w:rPr>
                <w:rFonts w:ascii="Calibri" w:hAnsi="Calibri"/>
                <w:b/>
                <w:sz w:val="24"/>
              </w:rPr>
            </w:pPr>
          </w:p>
        </w:tc>
      </w:tr>
      <w:tr w:rsidR="00294947" w:rsidRPr="00805644" w:rsidTr="00D172AB">
        <w:trPr>
          <w:cantSplit/>
          <w:trHeight w:val="284"/>
        </w:trPr>
        <w:tc>
          <w:tcPr>
            <w:tcW w:w="3347" w:type="dxa"/>
            <w:gridSpan w:val="2"/>
            <w:vAlign w:val="center"/>
          </w:tcPr>
          <w:p w:rsidR="00294947" w:rsidRPr="003C6EC1" w:rsidRDefault="00294947" w:rsidP="00A839D4">
            <w:pPr>
              <w:rPr>
                <w:rFonts w:ascii="Calibri" w:hAnsi="Calibri"/>
                <w:b/>
                <w:sz w:val="24"/>
              </w:rPr>
            </w:pPr>
          </w:p>
        </w:tc>
        <w:tc>
          <w:tcPr>
            <w:tcW w:w="1134" w:type="dxa"/>
            <w:gridSpan w:val="2"/>
            <w:vAlign w:val="center"/>
          </w:tcPr>
          <w:p w:rsidR="00294947" w:rsidRPr="003C6EC1" w:rsidRDefault="00294947" w:rsidP="00A839D4">
            <w:pPr>
              <w:rPr>
                <w:rFonts w:ascii="Calibri" w:hAnsi="Calibri"/>
                <w:b/>
                <w:sz w:val="24"/>
              </w:rPr>
            </w:pPr>
          </w:p>
        </w:tc>
        <w:tc>
          <w:tcPr>
            <w:tcW w:w="2126" w:type="dxa"/>
            <w:gridSpan w:val="3"/>
            <w:vAlign w:val="center"/>
          </w:tcPr>
          <w:p w:rsidR="00294947" w:rsidRPr="003C6EC1" w:rsidRDefault="00294947" w:rsidP="00A839D4">
            <w:pPr>
              <w:rPr>
                <w:rFonts w:ascii="Calibri" w:hAnsi="Calibri"/>
                <w:b/>
                <w:sz w:val="24"/>
              </w:rPr>
            </w:pPr>
          </w:p>
        </w:tc>
        <w:tc>
          <w:tcPr>
            <w:tcW w:w="1984" w:type="dxa"/>
            <w:vAlign w:val="center"/>
          </w:tcPr>
          <w:p w:rsidR="00294947" w:rsidRPr="003C6EC1" w:rsidRDefault="00294947" w:rsidP="00A839D4">
            <w:pPr>
              <w:rPr>
                <w:rFonts w:ascii="Calibri" w:hAnsi="Calibri"/>
                <w:b/>
                <w:sz w:val="24"/>
              </w:rPr>
            </w:pPr>
          </w:p>
        </w:tc>
        <w:tc>
          <w:tcPr>
            <w:tcW w:w="941" w:type="dxa"/>
            <w:gridSpan w:val="2"/>
            <w:vAlign w:val="center"/>
          </w:tcPr>
          <w:p w:rsidR="00294947" w:rsidRPr="003C6EC1" w:rsidRDefault="00294947" w:rsidP="00A839D4">
            <w:pPr>
              <w:rPr>
                <w:rFonts w:ascii="Calibri" w:hAnsi="Calibri"/>
                <w:b/>
                <w:sz w:val="24"/>
              </w:rPr>
            </w:pPr>
          </w:p>
        </w:tc>
      </w:tr>
      <w:tr w:rsidR="00294947" w:rsidRPr="00805644" w:rsidTr="00D172AB">
        <w:trPr>
          <w:cantSplit/>
          <w:trHeight w:val="284"/>
        </w:trPr>
        <w:tc>
          <w:tcPr>
            <w:tcW w:w="3347" w:type="dxa"/>
            <w:gridSpan w:val="2"/>
            <w:vAlign w:val="center"/>
          </w:tcPr>
          <w:p w:rsidR="00294947" w:rsidRPr="003C6EC1" w:rsidRDefault="00294947" w:rsidP="00A839D4">
            <w:pPr>
              <w:rPr>
                <w:rFonts w:ascii="Calibri" w:hAnsi="Calibri"/>
                <w:b/>
                <w:sz w:val="24"/>
              </w:rPr>
            </w:pPr>
          </w:p>
        </w:tc>
        <w:tc>
          <w:tcPr>
            <w:tcW w:w="1134" w:type="dxa"/>
            <w:gridSpan w:val="2"/>
            <w:vAlign w:val="center"/>
          </w:tcPr>
          <w:p w:rsidR="00294947" w:rsidRPr="003C6EC1" w:rsidRDefault="00294947" w:rsidP="00A839D4">
            <w:pPr>
              <w:rPr>
                <w:rFonts w:ascii="Calibri" w:hAnsi="Calibri"/>
                <w:b/>
                <w:sz w:val="24"/>
              </w:rPr>
            </w:pPr>
          </w:p>
        </w:tc>
        <w:tc>
          <w:tcPr>
            <w:tcW w:w="2126" w:type="dxa"/>
            <w:gridSpan w:val="3"/>
            <w:vAlign w:val="center"/>
          </w:tcPr>
          <w:p w:rsidR="00294947" w:rsidRPr="003C6EC1" w:rsidRDefault="00294947" w:rsidP="00A839D4">
            <w:pPr>
              <w:rPr>
                <w:rFonts w:ascii="Calibri" w:hAnsi="Calibri"/>
                <w:b/>
                <w:sz w:val="24"/>
              </w:rPr>
            </w:pPr>
          </w:p>
        </w:tc>
        <w:tc>
          <w:tcPr>
            <w:tcW w:w="1984" w:type="dxa"/>
            <w:vAlign w:val="center"/>
          </w:tcPr>
          <w:p w:rsidR="00294947" w:rsidRPr="003C6EC1" w:rsidRDefault="00294947" w:rsidP="00A839D4">
            <w:pPr>
              <w:rPr>
                <w:rFonts w:ascii="Calibri" w:hAnsi="Calibri"/>
                <w:b/>
                <w:sz w:val="24"/>
              </w:rPr>
            </w:pPr>
          </w:p>
        </w:tc>
        <w:tc>
          <w:tcPr>
            <w:tcW w:w="941" w:type="dxa"/>
            <w:gridSpan w:val="2"/>
            <w:vAlign w:val="center"/>
          </w:tcPr>
          <w:p w:rsidR="00294947" w:rsidRPr="003C6EC1" w:rsidRDefault="00294947" w:rsidP="00A839D4">
            <w:pPr>
              <w:rPr>
                <w:rFonts w:ascii="Calibri" w:hAnsi="Calibri"/>
                <w:b/>
                <w:sz w:val="24"/>
              </w:rPr>
            </w:pPr>
          </w:p>
        </w:tc>
      </w:tr>
      <w:tr w:rsidR="00294947" w:rsidRPr="00805644" w:rsidTr="00D172AB">
        <w:trPr>
          <w:cantSplit/>
          <w:trHeight w:val="284"/>
        </w:trPr>
        <w:tc>
          <w:tcPr>
            <w:tcW w:w="3347" w:type="dxa"/>
            <w:gridSpan w:val="2"/>
            <w:vAlign w:val="center"/>
          </w:tcPr>
          <w:p w:rsidR="00294947" w:rsidRPr="003C6EC1" w:rsidRDefault="00294947" w:rsidP="00A839D4">
            <w:pPr>
              <w:rPr>
                <w:rFonts w:ascii="Calibri" w:hAnsi="Calibri"/>
                <w:b/>
                <w:sz w:val="24"/>
              </w:rPr>
            </w:pPr>
          </w:p>
        </w:tc>
        <w:tc>
          <w:tcPr>
            <w:tcW w:w="1134" w:type="dxa"/>
            <w:gridSpan w:val="2"/>
            <w:vAlign w:val="center"/>
          </w:tcPr>
          <w:p w:rsidR="00294947" w:rsidRPr="003C6EC1" w:rsidRDefault="00294947" w:rsidP="00A839D4">
            <w:pPr>
              <w:rPr>
                <w:rFonts w:ascii="Calibri" w:hAnsi="Calibri"/>
                <w:b/>
                <w:sz w:val="24"/>
              </w:rPr>
            </w:pPr>
          </w:p>
        </w:tc>
        <w:tc>
          <w:tcPr>
            <w:tcW w:w="2126" w:type="dxa"/>
            <w:gridSpan w:val="3"/>
            <w:vAlign w:val="center"/>
          </w:tcPr>
          <w:p w:rsidR="00294947" w:rsidRPr="003C6EC1" w:rsidRDefault="00294947" w:rsidP="00A839D4">
            <w:pPr>
              <w:rPr>
                <w:rFonts w:ascii="Calibri" w:hAnsi="Calibri"/>
                <w:b/>
                <w:sz w:val="24"/>
              </w:rPr>
            </w:pPr>
          </w:p>
        </w:tc>
        <w:tc>
          <w:tcPr>
            <w:tcW w:w="1984" w:type="dxa"/>
            <w:vAlign w:val="center"/>
          </w:tcPr>
          <w:p w:rsidR="00294947" w:rsidRPr="003C6EC1" w:rsidRDefault="00294947" w:rsidP="00A839D4">
            <w:pPr>
              <w:rPr>
                <w:rFonts w:ascii="Calibri" w:hAnsi="Calibri"/>
                <w:b/>
                <w:sz w:val="24"/>
              </w:rPr>
            </w:pPr>
          </w:p>
        </w:tc>
        <w:tc>
          <w:tcPr>
            <w:tcW w:w="941" w:type="dxa"/>
            <w:gridSpan w:val="2"/>
            <w:vAlign w:val="center"/>
          </w:tcPr>
          <w:p w:rsidR="00294947" w:rsidRPr="003C6EC1" w:rsidRDefault="00294947" w:rsidP="00A839D4">
            <w:pPr>
              <w:rPr>
                <w:rFonts w:ascii="Calibri" w:hAnsi="Calibri"/>
                <w:b/>
                <w:sz w:val="24"/>
              </w:rPr>
            </w:pPr>
          </w:p>
        </w:tc>
      </w:tr>
      <w:tr w:rsidR="00294947" w:rsidRPr="00805644" w:rsidTr="00D172AB">
        <w:trPr>
          <w:cantSplit/>
          <w:trHeight w:val="284"/>
        </w:trPr>
        <w:tc>
          <w:tcPr>
            <w:tcW w:w="3347" w:type="dxa"/>
            <w:gridSpan w:val="2"/>
            <w:vAlign w:val="center"/>
          </w:tcPr>
          <w:p w:rsidR="00294947" w:rsidRPr="003C6EC1" w:rsidRDefault="00294947" w:rsidP="00A839D4">
            <w:pPr>
              <w:rPr>
                <w:rFonts w:ascii="Calibri" w:hAnsi="Calibri"/>
                <w:b/>
                <w:sz w:val="24"/>
              </w:rPr>
            </w:pPr>
          </w:p>
        </w:tc>
        <w:tc>
          <w:tcPr>
            <w:tcW w:w="1134" w:type="dxa"/>
            <w:gridSpan w:val="2"/>
            <w:vAlign w:val="center"/>
          </w:tcPr>
          <w:p w:rsidR="00294947" w:rsidRPr="003C6EC1" w:rsidRDefault="00294947" w:rsidP="00A839D4">
            <w:pPr>
              <w:rPr>
                <w:rFonts w:ascii="Calibri" w:hAnsi="Calibri"/>
                <w:b/>
                <w:sz w:val="24"/>
              </w:rPr>
            </w:pPr>
          </w:p>
        </w:tc>
        <w:tc>
          <w:tcPr>
            <w:tcW w:w="2126" w:type="dxa"/>
            <w:gridSpan w:val="3"/>
            <w:vAlign w:val="center"/>
          </w:tcPr>
          <w:p w:rsidR="00294947" w:rsidRPr="003C6EC1" w:rsidRDefault="00294947" w:rsidP="00A839D4">
            <w:pPr>
              <w:rPr>
                <w:rFonts w:ascii="Calibri" w:hAnsi="Calibri"/>
                <w:b/>
                <w:sz w:val="24"/>
              </w:rPr>
            </w:pPr>
          </w:p>
        </w:tc>
        <w:tc>
          <w:tcPr>
            <w:tcW w:w="1984" w:type="dxa"/>
            <w:vAlign w:val="center"/>
          </w:tcPr>
          <w:p w:rsidR="00294947" w:rsidRPr="003C6EC1" w:rsidRDefault="00294947" w:rsidP="00A839D4">
            <w:pPr>
              <w:rPr>
                <w:rFonts w:ascii="Calibri" w:hAnsi="Calibri"/>
                <w:b/>
                <w:sz w:val="24"/>
              </w:rPr>
            </w:pPr>
          </w:p>
        </w:tc>
        <w:tc>
          <w:tcPr>
            <w:tcW w:w="941" w:type="dxa"/>
            <w:gridSpan w:val="2"/>
            <w:vAlign w:val="center"/>
          </w:tcPr>
          <w:p w:rsidR="00294947" w:rsidRPr="003C6EC1" w:rsidRDefault="00294947" w:rsidP="00A839D4">
            <w:pPr>
              <w:rPr>
                <w:rFonts w:ascii="Calibri" w:hAnsi="Calibri"/>
                <w:b/>
                <w:sz w:val="24"/>
              </w:rPr>
            </w:pPr>
          </w:p>
        </w:tc>
      </w:tr>
      <w:tr w:rsidR="00294947" w:rsidRPr="00805644" w:rsidTr="00D172AB">
        <w:trPr>
          <w:cantSplit/>
          <w:trHeight w:val="284"/>
        </w:trPr>
        <w:tc>
          <w:tcPr>
            <w:tcW w:w="3347" w:type="dxa"/>
            <w:gridSpan w:val="2"/>
            <w:vAlign w:val="center"/>
          </w:tcPr>
          <w:p w:rsidR="00294947" w:rsidRPr="003C6EC1" w:rsidRDefault="00294947" w:rsidP="00A839D4">
            <w:pPr>
              <w:rPr>
                <w:rFonts w:ascii="Calibri" w:hAnsi="Calibri"/>
                <w:b/>
                <w:sz w:val="24"/>
              </w:rPr>
            </w:pPr>
          </w:p>
        </w:tc>
        <w:tc>
          <w:tcPr>
            <w:tcW w:w="1134" w:type="dxa"/>
            <w:gridSpan w:val="2"/>
            <w:vAlign w:val="center"/>
          </w:tcPr>
          <w:p w:rsidR="00294947" w:rsidRPr="003C6EC1" w:rsidRDefault="00294947" w:rsidP="00A839D4">
            <w:pPr>
              <w:rPr>
                <w:rFonts w:ascii="Calibri" w:hAnsi="Calibri"/>
                <w:b/>
                <w:sz w:val="24"/>
              </w:rPr>
            </w:pPr>
          </w:p>
        </w:tc>
        <w:tc>
          <w:tcPr>
            <w:tcW w:w="2126" w:type="dxa"/>
            <w:gridSpan w:val="3"/>
            <w:vAlign w:val="center"/>
          </w:tcPr>
          <w:p w:rsidR="00294947" w:rsidRPr="003C6EC1" w:rsidRDefault="00294947" w:rsidP="00A839D4">
            <w:pPr>
              <w:rPr>
                <w:rFonts w:ascii="Calibri" w:hAnsi="Calibri"/>
                <w:b/>
                <w:sz w:val="24"/>
              </w:rPr>
            </w:pPr>
          </w:p>
        </w:tc>
        <w:tc>
          <w:tcPr>
            <w:tcW w:w="1984" w:type="dxa"/>
            <w:vAlign w:val="center"/>
          </w:tcPr>
          <w:p w:rsidR="00294947" w:rsidRPr="003C6EC1" w:rsidRDefault="00294947" w:rsidP="00A839D4">
            <w:pPr>
              <w:rPr>
                <w:rFonts w:ascii="Calibri" w:hAnsi="Calibri"/>
                <w:b/>
                <w:sz w:val="24"/>
              </w:rPr>
            </w:pPr>
          </w:p>
        </w:tc>
        <w:tc>
          <w:tcPr>
            <w:tcW w:w="941" w:type="dxa"/>
            <w:gridSpan w:val="2"/>
            <w:vAlign w:val="center"/>
          </w:tcPr>
          <w:p w:rsidR="00294947" w:rsidRPr="003C6EC1" w:rsidRDefault="00294947" w:rsidP="00A839D4">
            <w:pPr>
              <w:rPr>
                <w:rFonts w:ascii="Calibri" w:hAnsi="Calibri"/>
                <w:b/>
                <w:sz w:val="24"/>
              </w:rPr>
            </w:pPr>
          </w:p>
        </w:tc>
      </w:tr>
      <w:tr w:rsidR="00294947" w:rsidRPr="00805644" w:rsidTr="00D172AB">
        <w:trPr>
          <w:cantSplit/>
          <w:trHeight w:val="284"/>
        </w:trPr>
        <w:tc>
          <w:tcPr>
            <w:tcW w:w="3347" w:type="dxa"/>
            <w:gridSpan w:val="2"/>
            <w:vAlign w:val="center"/>
          </w:tcPr>
          <w:p w:rsidR="00294947" w:rsidRPr="003C6EC1" w:rsidRDefault="00294947" w:rsidP="00A839D4">
            <w:pPr>
              <w:rPr>
                <w:rFonts w:ascii="Calibri" w:hAnsi="Calibri"/>
                <w:b/>
                <w:sz w:val="24"/>
              </w:rPr>
            </w:pPr>
          </w:p>
        </w:tc>
        <w:tc>
          <w:tcPr>
            <w:tcW w:w="1134" w:type="dxa"/>
            <w:gridSpan w:val="2"/>
            <w:vAlign w:val="center"/>
          </w:tcPr>
          <w:p w:rsidR="00294947" w:rsidRPr="003C6EC1" w:rsidRDefault="00294947" w:rsidP="00A839D4">
            <w:pPr>
              <w:rPr>
                <w:rFonts w:ascii="Calibri" w:hAnsi="Calibri"/>
                <w:b/>
                <w:sz w:val="24"/>
              </w:rPr>
            </w:pPr>
          </w:p>
        </w:tc>
        <w:tc>
          <w:tcPr>
            <w:tcW w:w="2126" w:type="dxa"/>
            <w:gridSpan w:val="3"/>
            <w:vAlign w:val="center"/>
          </w:tcPr>
          <w:p w:rsidR="00294947" w:rsidRPr="003C6EC1" w:rsidRDefault="00294947" w:rsidP="00A839D4">
            <w:pPr>
              <w:rPr>
                <w:rFonts w:ascii="Calibri" w:hAnsi="Calibri"/>
                <w:b/>
                <w:sz w:val="24"/>
              </w:rPr>
            </w:pPr>
          </w:p>
        </w:tc>
        <w:tc>
          <w:tcPr>
            <w:tcW w:w="1984" w:type="dxa"/>
            <w:vAlign w:val="center"/>
          </w:tcPr>
          <w:p w:rsidR="00294947" w:rsidRPr="003C6EC1" w:rsidRDefault="00294947" w:rsidP="00A839D4">
            <w:pPr>
              <w:rPr>
                <w:rFonts w:ascii="Calibri" w:hAnsi="Calibri"/>
                <w:b/>
                <w:sz w:val="24"/>
              </w:rPr>
            </w:pPr>
          </w:p>
        </w:tc>
        <w:tc>
          <w:tcPr>
            <w:tcW w:w="941" w:type="dxa"/>
            <w:gridSpan w:val="2"/>
            <w:vAlign w:val="center"/>
          </w:tcPr>
          <w:p w:rsidR="00294947" w:rsidRPr="003C6EC1" w:rsidRDefault="00294947" w:rsidP="00A839D4">
            <w:pPr>
              <w:rPr>
                <w:rFonts w:ascii="Calibri" w:hAnsi="Calibri"/>
                <w:b/>
                <w:sz w:val="24"/>
              </w:rPr>
            </w:pPr>
          </w:p>
        </w:tc>
      </w:tr>
      <w:tr w:rsidR="00294947" w:rsidRPr="00805644" w:rsidTr="000800F5">
        <w:trPr>
          <w:cantSplit/>
          <w:trHeight w:val="284"/>
        </w:trPr>
        <w:tc>
          <w:tcPr>
            <w:tcW w:w="9532" w:type="dxa"/>
            <w:gridSpan w:val="10"/>
            <w:vAlign w:val="center"/>
          </w:tcPr>
          <w:p w:rsidR="00294947" w:rsidRPr="0050401B" w:rsidRDefault="00294947" w:rsidP="00A839D4">
            <w:pPr>
              <w:rPr>
                <w:rFonts w:ascii="Calibri" w:hAnsi="Calibri"/>
                <w:sz w:val="24"/>
              </w:rPr>
            </w:pPr>
            <w:r>
              <w:rPr>
                <w:rFonts w:ascii="Calibri" w:hAnsi="Calibri"/>
                <w:sz w:val="24"/>
              </w:rPr>
              <w:t>Coach Name (if applicable):</w:t>
            </w:r>
          </w:p>
        </w:tc>
      </w:tr>
      <w:tr w:rsidR="00294947" w:rsidRPr="00805644" w:rsidTr="00C07407">
        <w:trPr>
          <w:cantSplit/>
          <w:trHeight w:val="288"/>
        </w:trPr>
        <w:tc>
          <w:tcPr>
            <w:tcW w:w="9532" w:type="dxa"/>
            <w:gridSpan w:val="10"/>
            <w:shd w:val="clear" w:color="auto" w:fill="B8CCE4"/>
            <w:vAlign w:val="center"/>
          </w:tcPr>
          <w:p w:rsidR="00294947" w:rsidRDefault="00294947" w:rsidP="00A839D4">
            <w:pPr>
              <w:pStyle w:val="Heading2"/>
              <w:jc w:val="left"/>
              <w:rPr>
                <w:rFonts w:ascii="Calibri" w:hAnsi="Calibri"/>
                <w:sz w:val="24"/>
                <w:szCs w:val="24"/>
              </w:rPr>
            </w:pPr>
            <w:r>
              <w:rPr>
                <w:rFonts w:ascii="Calibri" w:hAnsi="Calibri"/>
                <w:sz w:val="24"/>
                <w:szCs w:val="24"/>
              </w:rPr>
              <w:lastRenderedPageBreak/>
              <w:t>team Colours:</w:t>
            </w:r>
          </w:p>
        </w:tc>
      </w:tr>
      <w:tr w:rsidR="00294947" w:rsidRPr="00805644" w:rsidTr="009740FB">
        <w:trPr>
          <w:cantSplit/>
          <w:trHeight w:val="288"/>
        </w:trPr>
        <w:tc>
          <w:tcPr>
            <w:tcW w:w="9532" w:type="dxa"/>
            <w:gridSpan w:val="10"/>
            <w:vAlign w:val="center"/>
          </w:tcPr>
          <w:p w:rsidR="00294947" w:rsidRPr="009740FB" w:rsidRDefault="00294947" w:rsidP="009740FB">
            <w:pPr>
              <w:rPr>
                <w:rFonts w:ascii="Calibri" w:hAnsi="Calibri"/>
                <w:sz w:val="24"/>
              </w:rPr>
            </w:pPr>
            <w:r>
              <w:rPr>
                <w:rFonts w:ascii="Calibri" w:hAnsi="Calibri"/>
                <w:sz w:val="24"/>
              </w:rPr>
              <w:t>Shirt:</w:t>
            </w:r>
          </w:p>
        </w:tc>
      </w:tr>
      <w:tr w:rsidR="00294947" w:rsidRPr="00805644" w:rsidTr="00C07407">
        <w:trPr>
          <w:cantSplit/>
          <w:trHeight w:val="288"/>
        </w:trPr>
        <w:tc>
          <w:tcPr>
            <w:tcW w:w="9532" w:type="dxa"/>
            <w:gridSpan w:val="10"/>
            <w:shd w:val="clear" w:color="auto" w:fill="B8CCE4"/>
            <w:vAlign w:val="center"/>
          </w:tcPr>
          <w:p w:rsidR="00294947" w:rsidRPr="0050401B" w:rsidRDefault="00294947" w:rsidP="00A839D4">
            <w:pPr>
              <w:pStyle w:val="Heading2"/>
              <w:jc w:val="left"/>
              <w:rPr>
                <w:rFonts w:ascii="Calibri" w:hAnsi="Calibri"/>
                <w:sz w:val="24"/>
                <w:szCs w:val="24"/>
              </w:rPr>
            </w:pPr>
            <w:r>
              <w:rPr>
                <w:rFonts w:ascii="Calibri" w:hAnsi="Calibri"/>
                <w:sz w:val="24"/>
                <w:szCs w:val="24"/>
              </w:rPr>
              <w:t>PLAYER POINTS TABLE:</w:t>
            </w:r>
          </w:p>
        </w:tc>
      </w:tr>
      <w:tr w:rsidR="00294947" w:rsidRPr="00805644" w:rsidTr="00480521">
        <w:trPr>
          <w:trHeight w:val="1015"/>
        </w:trPr>
        <w:tc>
          <w:tcPr>
            <w:tcW w:w="9532" w:type="dxa"/>
            <w:gridSpan w:val="10"/>
            <w:vAlign w:val="center"/>
          </w:tcPr>
          <w:p w:rsidR="00480521" w:rsidRDefault="00480521" w:rsidP="00480521">
            <w:pPr>
              <w:pStyle w:val="ListParagraph"/>
              <w:ind w:left="0"/>
              <w:rPr>
                <w:rFonts w:ascii="Calibri" w:hAnsi="Calibri"/>
                <w:sz w:val="24"/>
              </w:rPr>
            </w:pPr>
            <w:r w:rsidRPr="00480521">
              <w:rPr>
                <w:rFonts w:ascii="Calibri" w:hAnsi="Calibri"/>
                <w:sz w:val="24"/>
              </w:rPr>
              <w:t>A player will carry the points set out in the table below based on the following:</w:t>
            </w:r>
          </w:p>
          <w:p w:rsidR="00480521" w:rsidRPr="00480521" w:rsidRDefault="00480521" w:rsidP="00480521">
            <w:pPr>
              <w:pStyle w:val="ListParagraph"/>
              <w:ind w:left="0"/>
              <w:rPr>
                <w:rFonts w:ascii="Calibri" w:hAnsi="Calibri"/>
                <w:sz w:val="24"/>
              </w:rPr>
            </w:pPr>
          </w:p>
          <w:p w:rsidR="00480521" w:rsidRDefault="00480521" w:rsidP="002047FB">
            <w:pPr>
              <w:pStyle w:val="ListParagraph"/>
              <w:numPr>
                <w:ilvl w:val="0"/>
                <w:numId w:val="5"/>
              </w:numPr>
              <w:rPr>
                <w:rFonts w:ascii="Calibri" w:hAnsi="Calibri"/>
                <w:sz w:val="24"/>
              </w:rPr>
            </w:pPr>
            <w:r w:rsidRPr="00480521">
              <w:rPr>
                <w:rFonts w:ascii="Calibri" w:hAnsi="Calibri"/>
                <w:b/>
                <w:sz w:val="24"/>
              </w:rPr>
              <w:t xml:space="preserve">if </w:t>
            </w:r>
            <w:r w:rsidR="002047FB" w:rsidRPr="002047FB">
              <w:rPr>
                <w:rFonts w:ascii="Calibri" w:hAnsi="Calibri"/>
                <w:b/>
                <w:sz w:val="24"/>
              </w:rPr>
              <w:t xml:space="preserve">a player was selected to represent NSW at the 2017 AMMNA National Championship </w:t>
            </w:r>
            <w:r w:rsidR="002047FB" w:rsidRPr="002047FB">
              <w:rPr>
                <w:rFonts w:ascii="Calibri" w:hAnsi="Calibri"/>
                <w:sz w:val="24"/>
              </w:rPr>
              <w:t>- that player will carry the points associated with the representative level they participated at the 2017 AMMNA National Championships</w:t>
            </w:r>
            <w:r w:rsidRPr="00480521">
              <w:rPr>
                <w:rFonts w:ascii="Calibri" w:hAnsi="Calibri"/>
                <w:sz w:val="24"/>
              </w:rPr>
              <w:t>;</w:t>
            </w:r>
          </w:p>
          <w:p w:rsidR="00480521" w:rsidRPr="00480521" w:rsidRDefault="00480521" w:rsidP="002047FB">
            <w:pPr>
              <w:pStyle w:val="ListParagraph"/>
              <w:ind w:left="737"/>
              <w:rPr>
                <w:rFonts w:ascii="Calibri" w:hAnsi="Calibri"/>
                <w:sz w:val="24"/>
              </w:rPr>
            </w:pPr>
          </w:p>
          <w:p w:rsidR="00480521" w:rsidRDefault="00480521" w:rsidP="002047FB">
            <w:pPr>
              <w:pStyle w:val="ListParagraph"/>
              <w:numPr>
                <w:ilvl w:val="0"/>
                <w:numId w:val="5"/>
              </w:numPr>
              <w:rPr>
                <w:rFonts w:ascii="Calibri" w:hAnsi="Calibri"/>
                <w:sz w:val="24"/>
              </w:rPr>
            </w:pPr>
            <w:r w:rsidRPr="00480521">
              <w:rPr>
                <w:rFonts w:ascii="Calibri" w:hAnsi="Calibri"/>
                <w:b/>
                <w:sz w:val="24"/>
              </w:rPr>
              <w:t xml:space="preserve">if </w:t>
            </w:r>
            <w:r w:rsidR="002047FB">
              <w:t xml:space="preserve"> </w:t>
            </w:r>
            <w:r w:rsidR="002047FB" w:rsidRPr="002047FB">
              <w:rPr>
                <w:rFonts w:ascii="Calibri" w:hAnsi="Calibri"/>
                <w:b/>
                <w:sz w:val="24"/>
              </w:rPr>
              <w:t xml:space="preserve">a player was not selected to represent NSW at the 2017 AMMNA National Championship, but represented NSW at an AMMNA National Championship in the past three (3) years </w:t>
            </w:r>
            <w:r w:rsidR="002047FB" w:rsidRPr="002047FB">
              <w:rPr>
                <w:rFonts w:ascii="Calibri" w:hAnsi="Calibri"/>
                <w:sz w:val="24"/>
              </w:rPr>
              <w:t>- that player will carry the points associated with the highest representative level that they played in the last three (3) years;</w:t>
            </w:r>
            <w:r w:rsidR="002047FB">
              <w:rPr>
                <w:rFonts w:ascii="Calibri" w:hAnsi="Calibri"/>
                <w:sz w:val="24"/>
              </w:rPr>
              <w:t xml:space="preserve"> and</w:t>
            </w:r>
          </w:p>
          <w:p w:rsidR="00480521" w:rsidRPr="00480521" w:rsidRDefault="00480521" w:rsidP="002047FB">
            <w:pPr>
              <w:pStyle w:val="ListParagraph"/>
              <w:ind w:left="737"/>
              <w:rPr>
                <w:rFonts w:ascii="Calibri" w:hAnsi="Calibri"/>
                <w:sz w:val="24"/>
              </w:rPr>
            </w:pPr>
          </w:p>
          <w:p w:rsidR="00480521" w:rsidRPr="00480521" w:rsidRDefault="002047FB" w:rsidP="00480521">
            <w:pPr>
              <w:pStyle w:val="ListParagraph"/>
              <w:numPr>
                <w:ilvl w:val="0"/>
                <w:numId w:val="5"/>
              </w:numPr>
              <w:rPr>
                <w:rFonts w:ascii="Calibri" w:hAnsi="Calibri"/>
                <w:sz w:val="24"/>
              </w:rPr>
            </w:pPr>
            <w:r w:rsidRPr="002047FB">
              <w:rPr>
                <w:rFonts w:ascii="Calibri" w:hAnsi="Calibri"/>
                <w:b/>
                <w:sz w:val="24"/>
              </w:rPr>
              <w:t>all other players</w:t>
            </w:r>
            <w:r w:rsidRPr="002047FB">
              <w:rPr>
                <w:rFonts w:ascii="Calibri" w:hAnsi="Calibri"/>
                <w:sz w:val="24"/>
              </w:rPr>
              <w:t xml:space="preserve"> </w:t>
            </w:r>
            <w:r>
              <w:rPr>
                <w:rFonts w:ascii="Calibri" w:hAnsi="Calibri"/>
                <w:sz w:val="24"/>
              </w:rPr>
              <w:t>-</w:t>
            </w:r>
            <w:r w:rsidRPr="002047FB">
              <w:rPr>
                <w:rFonts w:ascii="Calibri" w:hAnsi="Calibri"/>
                <w:sz w:val="24"/>
              </w:rPr>
              <w:t xml:space="preserve"> the player will carry the points associated with their representative level set out in the table below.</w:t>
            </w:r>
          </w:p>
          <w:p w:rsidR="00480521" w:rsidRPr="00480521" w:rsidRDefault="00480521" w:rsidP="001F1B8C">
            <w:pPr>
              <w:rPr>
                <w:rFonts w:ascii="Calibri" w:hAnsi="Calibri"/>
                <w:sz w:val="24"/>
                <w:lang w:val="en-GB"/>
              </w:rPr>
            </w:pPr>
          </w:p>
          <w:tbl>
            <w:tblPr>
              <w:tblStyle w:val="TableGrid"/>
              <w:tblW w:w="9345" w:type="dxa"/>
              <w:tblLayout w:type="fixed"/>
              <w:tblLook w:val="04A0" w:firstRow="1" w:lastRow="0" w:firstColumn="1" w:lastColumn="0" w:noHBand="0" w:noVBand="1"/>
            </w:tblPr>
            <w:tblGrid>
              <w:gridCol w:w="1129"/>
              <w:gridCol w:w="8216"/>
            </w:tblGrid>
            <w:tr w:rsidR="00480521" w:rsidRPr="00480521" w:rsidTr="005B4CEC">
              <w:trPr>
                <w:trHeight w:val="532"/>
              </w:trPr>
              <w:tc>
                <w:tcPr>
                  <w:tcW w:w="1129" w:type="dxa"/>
                  <w:shd w:val="clear" w:color="auto" w:fill="0F243E" w:themeFill="text2" w:themeFillShade="80"/>
                </w:tcPr>
                <w:p w:rsidR="00480521" w:rsidRPr="00480521" w:rsidRDefault="00480521" w:rsidP="008873E9">
                  <w:pPr>
                    <w:framePr w:hSpace="180" w:wrap="around" w:vAnchor="page" w:hAnchor="margin" w:y="751"/>
                    <w:spacing w:before="120"/>
                    <w:rPr>
                      <w:rFonts w:ascii="Calibri" w:hAnsi="Calibri"/>
                      <w:b/>
                      <w:sz w:val="24"/>
                    </w:rPr>
                  </w:pPr>
                  <w:r w:rsidRPr="00480521">
                    <w:rPr>
                      <w:rFonts w:ascii="Calibri" w:hAnsi="Calibri"/>
                      <w:b/>
                      <w:sz w:val="24"/>
                    </w:rPr>
                    <w:t>Points</w:t>
                  </w:r>
                </w:p>
              </w:tc>
              <w:tc>
                <w:tcPr>
                  <w:tcW w:w="8216" w:type="dxa"/>
                  <w:shd w:val="clear" w:color="auto" w:fill="0F243E" w:themeFill="text2" w:themeFillShade="80"/>
                </w:tcPr>
                <w:p w:rsidR="00480521" w:rsidRPr="00480521" w:rsidRDefault="00480521" w:rsidP="008873E9">
                  <w:pPr>
                    <w:framePr w:hSpace="180" w:wrap="around" w:vAnchor="page" w:hAnchor="margin" w:y="751"/>
                    <w:spacing w:before="120"/>
                    <w:rPr>
                      <w:rFonts w:ascii="Calibri" w:hAnsi="Calibri"/>
                      <w:b/>
                      <w:sz w:val="24"/>
                    </w:rPr>
                  </w:pPr>
                  <w:r w:rsidRPr="00480521">
                    <w:rPr>
                      <w:rFonts w:ascii="Calibri" w:hAnsi="Calibri"/>
                      <w:b/>
                      <w:sz w:val="24"/>
                    </w:rPr>
                    <w:t>Player’s representative level</w:t>
                  </w:r>
                </w:p>
              </w:tc>
            </w:tr>
            <w:tr w:rsidR="00480521" w:rsidTr="00480521">
              <w:tc>
                <w:tcPr>
                  <w:tcW w:w="1129" w:type="dxa"/>
                </w:tcPr>
                <w:p w:rsidR="00480521" w:rsidRDefault="00480521" w:rsidP="008873E9">
                  <w:pPr>
                    <w:framePr w:hSpace="180" w:wrap="around" w:vAnchor="page" w:hAnchor="margin" w:y="751"/>
                    <w:rPr>
                      <w:rFonts w:ascii="Calibri" w:hAnsi="Calibri"/>
                      <w:sz w:val="24"/>
                    </w:rPr>
                  </w:pPr>
                  <w:r>
                    <w:rPr>
                      <w:rFonts w:ascii="Calibri" w:hAnsi="Calibri"/>
                      <w:sz w:val="24"/>
                    </w:rPr>
                    <w:t>5</w:t>
                  </w:r>
                </w:p>
              </w:tc>
              <w:tc>
                <w:tcPr>
                  <w:tcW w:w="8216" w:type="dxa"/>
                </w:tcPr>
                <w:p w:rsidR="00480521" w:rsidRDefault="00480521" w:rsidP="008873E9">
                  <w:pPr>
                    <w:framePr w:hSpace="180" w:wrap="around" w:vAnchor="page" w:hAnchor="margin" w:y="751"/>
                    <w:rPr>
                      <w:rFonts w:ascii="Calibri" w:hAnsi="Calibri"/>
                      <w:sz w:val="24"/>
                    </w:rPr>
                  </w:pPr>
                  <w:r>
                    <w:rPr>
                      <w:rFonts w:ascii="Calibri" w:hAnsi="Calibri"/>
                      <w:sz w:val="24"/>
                    </w:rPr>
                    <w:t>NSW Open Men</w:t>
                  </w:r>
                </w:p>
              </w:tc>
            </w:tr>
            <w:tr w:rsidR="00480521" w:rsidTr="00480521">
              <w:tc>
                <w:tcPr>
                  <w:tcW w:w="1129" w:type="dxa"/>
                </w:tcPr>
                <w:p w:rsidR="00480521" w:rsidRDefault="00480521" w:rsidP="008873E9">
                  <w:pPr>
                    <w:framePr w:hSpace="180" w:wrap="around" w:vAnchor="page" w:hAnchor="margin" w:y="751"/>
                    <w:rPr>
                      <w:rFonts w:ascii="Calibri" w:hAnsi="Calibri"/>
                      <w:sz w:val="24"/>
                    </w:rPr>
                  </w:pPr>
                  <w:r>
                    <w:rPr>
                      <w:rFonts w:ascii="Calibri" w:hAnsi="Calibri"/>
                      <w:sz w:val="24"/>
                    </w:rPr>
                    <w:t>4</w:t>
                  </w:r>
                </w:p>
              </w:tc>
              <w:tc>
                <w:tcPr>
                  <w:tcW w:w="8216" w:type="dxa"/>
                </w:tcPr>
                <w:p w:rsidR="00480521" w:rsidRDefault="00480521" w:rsidP="008873E9">
                  <w:pPr>
                    <w:framePr w:hSpace="180" w:wrap="around" w:vAnchor="page" w:hAnchor="margin" w:y="751"/>
                    <w:rPr>
                      <w:rFonts w:ascii="Calibri" w:hAnsi="Calibri"/>
                      <w:sz w:val="24"/>
                    </w:rPr>
                  </w:pPr>
                  <w:r>
                    <w:rPr>
                      <w:rFonts w:ascii="Calibri" w:hAnsi="Calibri"/>
                      <w:sz w:val="24"/>
                    </w:rPr>
                    <w:t>NSW Open Mixed (male and female players)</w:t>
                  </w:r>
                </w:p>
              </w:tc>
            </w:tr>
            <w:tr w:rsidR="00480521" w:rsidTr="00480521">
              <w:tc>
                <w:tcPr>
                  <w:tcW w:w="1129" w:type="dxa"/>
                </w:tcPr>
                <w:p w:rsidR="00480521" w:rsidRDefault="00480521" w:rsidP="008873E9">
                  <w:pPr>
                    <w:framePr w:hSpace="180" w:wrap="around" w:vAnchor="page" w:hAnchor="margin" w:y="751"/>
                    <w:rPr>
                      <w:rFonts w:ascii="Calibri" w:hAnsi="Calibri"/>
                      <w:sz w:val="24"/>
                    </w:rPr>
                  </w:pPr>
                  <w:r>
                    <w:rPr>
                      <w:rFonts w:ascii="Calibri" w:hAnsi="Calibri"/>
                      <w:sz w:val="24"/>
                    </w:rPr>
                    <w:t>3</w:t>
                  </w:r>
                </w:p>
              </w:tc>
              <w:tc>
                <w:tcPr>
                  <w:tcW w:w="8216" w:type="dxa"/>
                </w:tcPr>
                <w:p w:rsidR="002047FB" w:rsidRDefault="00480521" w:rsidP="008873E9">
                  <w:pPr>
                    <w:framePr w:hSpace="180" w:wrap="around" w:vAnchor="page" w:hAnchor="margin" w:y="751"/>
                    <w:rPr>
                      <w:rFonts w:ascii="Calibri" w:hAnsi="Calibri"/>
                      <w:sz w:val="24"/>
                    </w:rPr>
                  </w:pPr>
                  <w:r>
                    <w:rPr>
                      <w:rFonts w:ascii="Calibri" w:hAnsi="Calibri"/>
                      <w:sz w:val="24"/>
                    </w:rPr>
                    <w:t>NSW Men’s Reserve</w:t>
                  </w:r>
                </w:p>
                <w:p w:rsidR="002047FB" w:rsidRDefault="00480521" w:rsidP="008873E9">
                  <w:pPr>
                    <w:framePr w:hSpace="180" w:wrap="around" w:vAnchor="page" w:hAnchor="margin" w:y="751"/>
                    <w:rPr>
                      <w:rFonts w:ascii="Calibri" w:hAnsi="Calibri"/>
                      <w:sz w:val="24"/>
                    </w:rPr>
                  </w:pPr>
                  <w:r>
                    <w:rPr>
                      <w:rFonts w:ascii="Calibri" w:hAnsi="Calibri"/>
                      <w:sz w:val="24"/>
                    </w:rPr>
                    <w:t>NSW Under 23s</w:t>
                  </w:r>
                </w:p>
                <w:p w:rsidR="002047FB" w:rsidRDefault="00480521" w:rsidP="008873E9">
                  <w:pPr>
                    <w:framePr w:hSpace="180" w:wrap="around" w:vAnchor="page" w:hAnchor="margin" w:y="751"/>
                    <w:rPr>
                      <w:rFonts w:ascii="Calibri" w:hAnsi="Calibri"/>
                      <w:sz w:val="24"/>
                    </w:rPr>
                  </w:pPr>
                  <w:r>
                    <w:rPr>
                      <w:rFonts w:ascii="Calibri" w:hAnsi="Calibri"/>
                      <w:sz w:val="24"/>
                    </w:rPr>
                    <w:t>NSW Mixed Reserve</w:t>
                  </w:r>
                </w:p>
                <w:p w:rsidR="002047FB" w:rsidRDefault="00480521" w:rsidP="008873E9">
                  <w:pPr>
                    <w:framePr w:hSpace="180" w:wrap="around" w:vAnchor="page" w:hAnchor="margin" w:y="751"/>
                    <w:rPr>
                      <w:rFonts w:ascii="Calibri" w:hAnsi="Calibri"/>
                      <w:sz w:val="24"/>
                    </w:rPr>
                  </w:pPr>
                  <w:r>
                    <w:rPr>
                      <w:rFonts w:ascii="Calibri" w:hAnsi="Calibri"/>
                      <w:sz w:val="24"/>
                    </w:rPr>
                    <w:t>Premier League Females</w:t>
                  </w:r>
                </w:p>
                <w:p w:rsidR="00480521" w:rsidRDefault="00480521" w:rsidP="008873E9">
                  <w:pPr>
                    <w:framePr w:hSpace="180" w:wrap="around" w:vAnchor="page" w:hAnchor="margin" w:y="751"/>
                    <w:rPr>
                      <w:rFonts w:ascii="Calibri" w:hAnsi="Calibri"/>
                      <w:sz w:val="24"/>
                    </w:rPr>
                  </w:pPr>
                  <w:r>
                    <w:rPr>
                      <w:rFonts w:ascii="Calibri" w:hAnsi="Calibri"/>
                      <w:sz w:val="24"/>
                    </w:rPr>
                    <w:t>All Australian Indoor Representatives</w:t>
                  </w:r>
                </w:p>
              </w:tc>
            </w:tr>
            <w:tr w:rsidR="00480521" w:rsidTr="00480521">
              <w:tc>
                <w:tcPr>
                  <w:tcW w:w="1129" w:type="dxa"/>
                </w:tcPr>
                <w:p w:rsidR="00480521" w:rsidRDefault="00480521" w:rsidP="008873E9">
                  <w:pPr>
                    <w:framePr w:hSpace="180" w:wrap="around" w:vAnchor="page" w:hAnchor="margin" w:y="751"/>
                    <w:rPr>
                      <w:rFonts w:ascii="Calibri" w:hAnsi="Calibri"/>
                      <w:sz w:val="24"/>
                    </w:rPr>
                  </w:pPr>
                  <w:r>
                    <w:rPr>
                      <w:rFonts w:ascii="Calibri" w:hAnsi="Calibri"/>
                      <w:sz w:val="24"/>
                    </w:rPr>
                    <w:t>0</w:t>
                  </w:r>
                </w:p>
              </w:tc>
              <w:tc>
                <w:tcPr>
                  <w:tcW w:w="8216" w:type="dxa"/>
                </w:tcPr>
                <w:p w:rsidR="002047FB" w:rsidRDefault="00480521" w:rsidP="008873E9">
                  <w:pPr>
                    <w:framePr w:hSpace="180" w:wrap="around" w:vAnchor="page" w:hAnchor="margin" w:y="751"/>
                    <w:rPr>
                      <w:rFonts w:ascii="Calibri" w:hAnsi="Calibri"/>
                      <w:sz w:val="24"/>
                    </w:rPr>
                  </w:pPr>
                  <w:r>
                    <w:rPr>
                      <w:rFonts w:ascii="Calibri" w:hAnsi="Calibri"/>
                      <w:sz w:val="24"/>
                    </w:rPr>
                    <w:t>Non MNNSW State Players</w:t>
                  </w:r>
                </w:p>
                <w:p w:rsidR="002047FB" w:rsidRDefault="00480521" w:rsidP="008873E9">
                  <w:pPr>
                    <w:framePr w:hSpace="180" w:wrap="around" w:vAnchor="page" w:hAnchor="margin" w:y="751"/>
                    <w:rPr>
                      <w:rFonts w:ascii="Calibri" w:hAnsi="Calibri"/>
                      <w:sz w:val="24"/>
                    </w:rPr>
                  </w:pPr>
                  <w:r>
                    <w:rPr>
                      <w:rFonts w:ascii="Calibri" w:hAnsi="Calibri"/>
                      <w:sz w:val="24"/>
                    </w:rPr>
                    <w:t>Under 20 Premier League Females</w:t>
                  </w:r>
                </w:p>
                <w:p w:rsidR="002047FB" w:rsidRDefault="002047FB" w:rsidP="008873E9">
                  <w:pPr>
                    <w:framePr w:hSpace="180" w:wrap="around" w:vAnchor="page" w:hAnchor="margin" w:y="751"/>
                    <w:rPr>
                      <w:rFonts w:ascii="Calibri" w:hAnsi="Calibri"/>
                      <w:sz w:val="24"/>
                    </w:rPr>
                  </w:pPr>
                  <w:r w:rsidRPr="002047FB">
                    <w:rPr>
                      <w:rFonts w:ascii="Calibri" w:hAnsi="Calibri"/>
                      <w:sz w:val="24"/>
                    </w:rPr>
                    <w:t>Players not selected to represent NSW at an AMMNA National Championship in the last three (3) years, but represented NSW at an AMMNA National Championship more than three (3) years ago</w:t>
                  </w:r>
                </w:p>
                <w:p w:rsidR="00480521" w:rsidRDefault="00480521" w:rsidP="008873E9">
                  <w:pPr>
                    <w:framePr w:hSpace="180" w:wrap="around" w:vAnchor="page" w:hAnchor="margin" w:y="751"/>
                    <w:rPr>
                      <w:rFonts w:ascii="Calibri" w:hAnsi="Calibri"/>
                      <w:sz w:val="24"/>
                    </w:rPr>
                  </w:pPr>
                  <w:r>
                    <w:rPr>
                      <w:rFonts w:ascii="Calibri" w:hAnsi="Calibri"/>
                      <w:sz w:val="24"/>
                    </w:rPr>
                    <w:t>Players that turn 21years old by 31 December 2017</w:t>
                  </w:r>
                </w:p>
              </w:tc>
            </w:tr>
            <w:tr w:rsidR="00480521" w:rsidTr="00480521">
              <w:tc>
                <w:tcPr>
                  <w:tcW w:w="1129" w:type="dxa"/>
                </w:tcPr>
                <w:p w:rsidR="00480521" w:rsidRDefault="00480521" w:rsidP="008873E9">
                  <w:pPr>
                    <w:framePr w:hSpace="180" w:wrap="around" w:vAnchor="page" w:hAnchor="margin" w:y="751"/>
                    <w:rPr>
                      <w:rFonts w:ascii="Calibri" w:hAnsi="Calibri"/>
                      <w:sz w:val="24"/>
                    </w:rPr>
                  </w:pPr>
                  <w:r>
                    <w:rPr>
                      <w:rFonts w:ascii="Calibri" w:hAnsi="Calibri"/>
                      <w:sz w:val="24"/>
                    </w:rPr>
                    <w:t>-1</w:t>
                  </w:r>
                </w:p>
              </w:tc>
              <w:tc>
                <w:tcPr>
                  <w:tcW w:w="8216" w:type="dxa"/>
                </w:tcPr>
                <w:p w:rsidR="002047FB" w:rsidRDefault="00480521" w:rsidP="008873E9">
                  <w:pPr>
                    <w:framePr w:hSpace="180" w:wrap="around" w:vAnchor="page" w:hAnchor="margin" w:y="751"/>
                    <w:rPr>
                      <w:rFonts w:ascii="Calibri" w:hAnsi="Calibri"/>
                      <w:sz w:val="24"/>
                    </w:rPr>
                  </w:pPr>
                  <w:r>
                    <w:rPr>
                      <w:rFonts w:ascii="Calibri" w:hAnsi="Calibri"/>
                      <w:sz w:val="24"/>
                    </w:rPr>
                    <w:t>Players that are 19 to 20 years old</w:t>
                  </w:r>
                </w:p>
                <w:p w:rsidR="00480521" w:rsidRDefault="002047FB" w:rsidP="008873E9">
                  <w:pPr>
                    <w:framePr w:hSpace="180" w:wrap="around" w:vAnchor="page" w:hAnchor="margin" w:y="751"/>
                    <w:rPr>
                      <w:rFonts w:ascii="Calibri" w:hAnsi="Calibri"/>
                      <w:sz w:val="24"/>
                    </w:rPr>
                  </w:pPr>
                  <w:r>
                    <w:rPr>
                      <w:rFonts w:ascii="Calibri" w:hAnsi="Calibri"/>
                      <w:sz w:val="24"/>
                    </w:rPr>
                    <w:t>N</w:t>
                  </w:r>
                  <w:r w:rsidR="00480521">
                    <w:rPr>
                      <w:rFonts w:ascii="Calibri" w:hAnsi="Calibri"/>
                      <w:sz w:val="24"/>
                    </w:rPr>
                    <w:t>ew recruits to MNNSW (this only applies for the first year that player plays in the MLeague Competition)</w:t>
                  </w:r>
                </w:p>
              </w:tc>
            </w:tr>
            <w:tr w:rsidR="00480521" w:rsidTr="00480521">
              <w:tc>
                <w:tcPr>
                  <w:tcW w:w="1129" w:type="dxa"/>
                </w:tcPr>
                <w:p w:rsidR="00480521" w:rsidRDefault="00480521" w:rsidP="008873E9">
                  <w:pPr>
                    <w:framePr w:hSpace="180" w:wrap="around" w:vAnchor="page" w:hAnchor="margin" w:y="751"/>
                    <w:rPr>
                      <w:rFonts w:ascii="Calibri" w:hAnsi="Calibri"/>
                      <w:sz w:val="24"/>
                    </w:rPr>
                  </w:pPr>
                  <w:r>
                    <w:rPr>
                      <w:rFonts w:ascii="Calibri" w:hAnsi="Calibri"/>
                      <w:sz w:val="24"/>
                    </w:rPr>
                    <w:t>-2</w:t>
                  </w:r>
                </w:p>
              </w:tc>
              <w:tc>
                <w:tcPr>
                  <w:tcW w:w="8216" w:type="dxa"/>
                </w:tcPr>
                <w:p w:rsidR="00480521" w:rsidRDefault="00480521" w:rsidP="008873E9">
                  <w:pPr>
                    <w:framePr w:hSpace="180" w:wrap="around" w:vAnchor="page" w:hAnchor="margin" w:y="751"/>
                    <w:rPr>
                      <w:rFonts w:ascii="Calibri" w:hAnsi="Calibri"/>
                      <w:sz w:val="24"/>
                    </w:rPr>
                  </w:pPr>
                  <w:r>
                    <w:rPr>
                      <w:rFonts w:ascii="Calibri" w:hAnsi="Calibri"/>
                      <w:sz w:val="24"/>
                    </w:rPr>
                    <w:t>Players that are 16 to 18 years old</w:t>
                  </w:r>
                </w:p>
              </w:tc>
            </w:tr>
            <w:tr w:rsidR="00480521" w:rsidTr="00480521">
              <w:tc>
                <w:tcPr>
                  <w:tcW w:w="1129" w:type="dxa"/>
                </w:tcPr>
                <w:p w:rsidR="00480521" w:rsidRDefault="00480521" w:rsidP="008873E9">
                  <w:pPr>
                    <w:framePr w:hSpace="180" w:wrap="around" w:vAnchor="page" w:hAnchor="margin" w:y="751"/>
                    <w:rPr>
                      <w:rFonts w:ascii="Calibri" w:hAnsi="Calibri"/>
                      <w:sz w:val="24"/>
                    </w:rPr>
                  </w:pPr>
                  <w:r>
                    <w:rPr>
                      <w:rFonts w:ascii="Calibri" w:hAnsi="Calibri"/>
                      <w:sz w:val="24"/>
                    </w:rPr>
                    <w:t>-3</w:t>
                  </w:r>
                </w:p>
              </w:tc>
              <w:tc>
                <w:tcPr>
                  <w:tcW w:w="8216" w:type="dxa"/>
                </w:tcPr>
                <w:p w:rsidR="00480521" w:rsidRDefault="00480521" w:rsidP="008873E9">
                  <w:pPr>
                    <w:framePr w:hSpace="180" w:wrap="around" w:vAnchor="page" w:hAnchor="margin" w:y="751"/>
                    <w:rPr>
                      <w:rFonts w:ascii="Calibri" w:hAnsi="Calibri"/>
                      <w:sz w:val="24"/>
                    </w:rPr>
                  </w:pPr>
                  <w:r>
                    <w:rPr>
                      <w:rFonts w:ascii="Calibri" w:hAnsi="Calibri"/>
                      <w:sz w:val="24"/>
                    </w:rPr>
                    <w:t>Players that are 15 years old and under</w:t>
                  </w:r>
                </w:p>
              </w:tc>
            </w:tr>
          </w:tbl>
          <w:p w:rsidR="00480521" w:rsidRDefault="00480521" w:rsidP="001F1B8C">
            <w:pPr>
              <w:rPr>
                <w:rFonts w:ascii="Calibri" w:hAnsi="Calibri"/>
                <w:sz w:val="24"/>
              </w:rPr>
            </w:pPr>
          </w:p>
          <w:p w:rsidR="00294947" w:rsidRDefault="00294947" w:rsidP="00480521">
            <w:pPr>
              <w:pStyle w:val="ListParagraph"/>
              <w:ind w:left="0"/>
              <w:rPr>
                <w:rFonts w:ascii="Calibri" w:hAnsi="Calibri"/>
                <w:sz w:val="24"/>
              </w:rPr>
            </w:pPr>
            <w:r>
              <w:rPr>
                <w:rFonts w:ascii="Calibri" w:hAnsi="Calibri"/>
                <w:sz w:val="24"/>
              </w:rPr>
              <w:t xml:space="preserve">Teams are only permitted to have </w:t>
            </w:r>
            <w:r w:rsidR="00480521">
              <w:rPr>
                <w:rFonts w:ascii="Calibri" w:hAnsi="Calibri"/>
                <w:sz w:val="24"/>
              </w:rPr>
              <w:t>three</w:t>
            </w:r>
            <w:r>
              <w:rPr>
                <w:rFonts w:ascii="Calibri" w:hAnsi="Calibri"/>
                <w:sz w:val="24"/>
              </w:rPr>
              <w:t xml:space="preserve"> (</w:t>
            </w:r>
            <w:r w:rsidR="00480521">
              <w:rPr>
                <w:rFonts w:ascii="Calibri" w:hAnsi="Calibri"/>
                <w:sz w:val="24"/>
              </w:rPr>
              <w:t>3</w:t>
            </w:r>
            <w:r>
              <w:rPr>
                <w:rFonts w:ascii="Calibri" w:hAnsi="Calibri"/>
                <w:sz w:val="24"/>
              </w:rPr>
              <w:t xml:space="preserve">) </w:t>
            </w:r>
            <w:r w:rsidR="002047FB">
              <w:rPr>
                <w:rFonts w:ascii="Calibri" w:hAnsi="Calibri"/>
                <w:sz w:val="24"/>
              </w:rPr>
              <w:t xml:space="preserve">current </w:t>
            </w:r>
            <w:r>
              <w:rPr>
                <w:rFonts w:ascii="Calibri" w:hAnsi="Calibri"/>
                <w:sz w:val="24"/>
              </w:rPr>
              <w:t xml:space="preserve">NSW Open Mens players </w:t>
            </w:r>
            <w:r w:rsidR="00480521">
              <w:rPr>
                <w:rFonts w:ascii="Calibri" w:hAnsi="Calibri"/>
                <w:sz w:val="24"/>
              </w:rPr>
              <w:t xml:space="preserve">registered in their team and only two (2) </w:t>
            </w:r>
            <w:r w:rsidR="002047FB">
              <w:rPr>
                <w:rFonts w:ascii="Calibri" w:hAnsi="Calibri"/>
                <w:sz w:val="24"/>
              </w:rPr>
              <w:t xml:space="preserve">current </w:t>
            </w:r>
            <w:r w:rsidR="00480521">
              <w:rPr>
                <w:rFonts w:ascii="Calibri" w:hAnsi="Calibri"/>
                <w:sz w:val="24"/>
              </w:rPr>
              <w:t>NSW Open Men</w:t>
            </w:r>
            <w:r w:rsidR="002047FB">
              <w:rPr>
                <w:rFonts w:ascii="Calibri" w:hAnsi="Calibri"/>
                <w:sz w:val="24"/>
              </w:rPr>
              <w:t>’</w:t>
            </w:r>
            <w:r w:rsidR="00480521">
              <w:rPr>
                <w:rFonts w:ascii="Calibri" w:hAnsi="Calibri"/>
                <w:sz w:val="24"/>
              </w:rPr>
              <w:t>s players may be on court at any time during a game</w:t>
            </w:r>
            <w:r>
              <w:rPr>
                <w:rFonts w:ascii="Calibri" w:hAnsi="Calibri"/>
                <w:sz w:val="24"/>
              </w:rPr>
              <w:t>.</w:t>
            </w:r>
          </w:p>
          <w:p w:rsidR="00480521" w:rsidRDefault="00480521" w:rsidP="00480521">
            <w:pPr>
              <w:pStyle w:val="ListParagraph"/>
              <w:ind w:left="0"/>
              <w:rPr>
                <w:rFonts w:ascii="Calibri" w:hAnsi="Calibri"/>
                <w:sz w:val="24"/>
              </w:rPr>
            </w:pPr>
          </w:p>
          <w:p w:rsidR="00294947" w:rsidRDefault="00294947" w:rsidP="00480521">
            <w:pPr>
              <w:pStyle w:val="ListParagraph"/>
              <w:ind w:left="0"/>
              <w:rPr>
                <w:rFonts w:ascii="Calibri" w:hAnsi="Calibri"/>
                <w:sz w:val="24"/>
              </w:rPr>
            </w:pPr>
            <w:r>
              <w:rPr>
                <w:rFonts w:ascii="Calibri" w:hAnsi="Calibri"/>
                <w:sz w:val="24"/>
              </w:rPr>
              <w:t>Maximum player points allowed on court at any one time are as follows:</w:t>
            </w:r>
            <w:r w:rsidR="00480521">
              <w:rPr>
                <w:rFonts w:ascii="Calibri" w:hAnsi="Calibri"/>
                <w:sz w:val="24"/>
              </w:rPr>
              <w:t xml:space="preserve"> Men’s Division: 17 and </w:t>
            </w:r>
            <w:r>
              <w:rPr>
                <w:rFonts w:ascii="Calibri" w:hAnsi="Calibri"/>
                <w:sz w:val="24"/>
              </w:rPr>
              <w:t>Mixed Division: 21</w:t>
            </w:r>
          </w:p>
          <w:p w:rsidR="005B4CEC" w:rsidRPr="00D95EED" w:rsidRDefault="005B4CEC" w:rsidP="00480521">
            <w:pPr>
              <w:pStyle w:val="ListParagraph"/>
              <w:ind w:left="0"/>
              <w:rPr>
                <w:rFonts w:ascii="Calibri" w:hAnsi="Calibri"/>
                <w:sz w:val="24"/>
              </w:rPr>
            </w:pPr>
          </w:p>
        </w:tc>
      </w:tr>
      <w:tr w:rsidR="00294947" w:rsidRPr="00805644" w:rsidTr="00C07407">
        <w:trPr>
          <w:cantSplit/>
          <w:trHeight w:val="288"/>
        </w:trPr>
        <w:tc>
          <w:tcPr>
            <w:tcW w:w="9532" w:type="dxa"/>
            <w:gridSpan w:val="10"/>
            <w:shd w:val="clear" w:color="auto" w:fill="B8CCE4"/>
            <w:vAlign w:val="center"/>
          </w:tcPr>
          <w:p w:rsidR="00294947" w:rsidRPr="0050401B" w:rsidRDefault="00294947" w:rsidP="00A839D4">
            <w:pPr>
              <w:pStyle w:val="Heading2"/>
              <w:jc w:val="left"/>
              <w:rPr>
                <w:rFonts w:ascii="Calibri" w:hAnsi="Calibri"/>
                <w:sz w:val="24"/>
                <w:szCs w:val="24"/>
              </w:rPr>
            </w:pPr>
            <w:r>
              <w:rPr>
                <w:rFonts w:ascii="Calibri" w:hAnsi="Calibri"/>
                <w:sz w:val="24"/>
                <w:szCs w:val="24"/>
              </w:rPr>
              <w:lastRenderedPageBreak/>
              <w:t xml:space="preserve">Declaration:  </w:t>
            </w:r>
          </w:p>
        </w:tc>
      </w:tr>
      <w:tr w:rsidR="00294947" w:rsidRPr="00805644" w:rsidTr="00480521">
        <w:trPr>
          <w:trHeight w:val="576"/>
        </w:trPr>
        <w:tc>
          <w:tcPr>
            <w:tcW w:w="9532" w:type="dxa"/>
            <w:gridSpan w:val="10"/>
            <w:vAlign w:val="center"/>
          </w:tcPr>
          <w:p w:rsidR="00294947" w:rsidRDefault="00294947" w:rsidP="00A839D4">
            <w:pPr>
              <w:rPr>
                <w:rFonts w:ascii="Calibri" w:hAnsi="Calibri"/>
                <w:sz w:val="24"/>
              </w:rPr>
            </w:pPr>
            <w:r>
              <w:rPr>
                <w:rFonts w:ascii="Calibri" w:hAnsi="Calibri"/>
                <w:sz w:val="24"/>
              </w:rPr>
              <w:t>I hereby declare that I am authorised to act on behalf of the above mentioned team and that all detail</w:t>
            </w:r>
            <w:r w:rsidR="002047FB">
              <w:rPr>
                <w:rFonts w:ascii="Calibri" w:hAnsi="Calibri"/>
                <w:sz w:val="24"/>
              </w:rPr>
              <w:t>s provided are true and correct.</w:t>
            </w:r>
          </w:p>
          <w:p w:rsidR="00294947" w:rsidRPr="006D0144" w:rsidRDefault="00294947" w:rsidP="002047FB">
            <w:pPr>
              <w:pStyle w:val="ListParagraph"/>
              <w:numPr>
                <w:ilvl w:val="0"/>
                <w:numId w:val="7"/>
              </w:numPr>
              <w:rPr>
                <w:rFonts w:ascii="Calibri" w:hAnsi="Calibri"/>
                <w:sz w:val="24"/>
              </w:rPr>
            </w:pPr>
            <w:r w:rsidRPr="006D0144">
              <w:rPr>
                <w:rFonts w:ascii="Calibri" w:hAnsi="Calibri"/>
                <w:sz w:val="24"/>
              </w:rPr>
              <w:t xml:space="preserve">As Team </w:t>
            </w:r>
            <w:r>
              <w:rPr>
                <w:rFonts w:ascii="Calibri" w:hAnsi="Calibri"/>
                <w:sz w:val="24"/>
              </w:rPr>
              <w:t>Delegate</w:t>
            </w:r>
            <w:r w:rsidRPr="006D0144">
              <w:rPr>
                <w:rFonts w:ascii="Calibri" w:hAnsi="Calibri"/>
                <w:sz w:val="24"/>
              </w:rPr>
              <w:t xml:space="preserve"> I confirm that all players listed above are in good health an</w:t>
            </w:r>
            <w:r>
              <w:rPr>
                <w:rFonts w:ascii="Calibri" w:hAnsi="Calibri"/>
                <w:sz w:val="24"/>
              </w:rPr>
              <w:t>d fitness to compete in the 2017</w:t>
            </w:r>
            <w:r w:rsidRPr="006D0144">
              <w:rPr>
                <w:rFonts w:ascii="Calibri" w:hAnsi="Calibri"/>
                <w:sz w:val="24"/>
              </w:rPr>
              <w:t xml:space="preserve"> MLeague Competition. </w:t>
            </w:r>
          </w:p>
          <w:p w:rsidR="00294947" w:rsidRPr="006D0144" w:rsidRDefault="00294947" w:rsidP="002047FB">
            <w:pPr>
              <w:pStyle w:val="ListParagraph"/>
              <w:numPr>
                <w:ilvl w:val="0"/>
                <w:numId w:val="7"/>
              </w:numPr>
              <w:rPr>
                <w:rFonts w:ascii="Calibri" w:hAnsi="Calibri"/>
                <w:sz w:val="24"/>
              </w:rPr>
            </w:pPr>
            <w:r w:rsidRPr="006D0144">
              <w:rPr>
                <w:rFonts w:ascii="Calibri" w:hAnsi="Calibri"/>
                <w:sz w:val="24"/>
              </w:rPr>
              <w:t xml:space="preserve">We have read and understood the Competition Rules set by Men’s Netball New South Wales and agree to comply with the rules of the game in true spirit and sportsmanship. </w:t>
            </w:r>
          </w:p>
          <w:p w:rsidR="00294947" w:rsidRPr="006D0144" w:rsidRDefault="00294947" w:rsidP="002047FB">
            <w:pPr>
              <w:pStyle w:val="ListParagraph"/>
              <w:numPr>
                <w:ilvl w:val="0"/>
                <w:numId w:val="7"/>
              </w:numPr>
              <w:rPr>
                <w:rFonts w:ascii="Calibri" w:hAnsi="Calibri"/>
                <w:sz w:val="24"/>
              </w:rPr>
            </w:pPr>
            <w:r w:rsidRPr="006D0144">
              <w:rPr>
                <w:rFonts w:ascii="Calibri" w:hAnsi="Calibri"/>
                <w:sz w:val="24"/>
              </w:rPr>
              <w:t>We agree to pay Men</w:t>
            </w:r>
            <w:r w:rsidR="00CE49D3">
              <w:rPr>
                <w:rFonts w:ascii="Calibri" w:hAnsi="Calibri"/>
                <w:sz w:val="24"/>
              </w:rPr>
              <w:t>’</w:t>
            </w:r>
            <w:r w:rsidRPr="006D0144">
              <w:rPr>
                <w:rFonts w:ascii="Calibri" w:hAnsi="Calibri"/>
                <w:sz w:val="24"/>
              </w:rPr>
              <w:t>s Netball New South Wales a fee of $1350 being for our participa</w:t>
            </w:r>
            <w:r>
              <w:rPr>
                <w:rFonts w:ascii="Calibri" w:hAnsi="Calibri"/>
                <w:sz w:val="24"/>
              </w:rPr>
              <w:t>tion in the competition for 2017.</w:t>
            </w:r>
            <w:r w:rsidRPr="006D0144">
              <w:rPr>
                <w:rFonts w:ascii="Calibri" w:hAnsi="Calibri"/>
                <w:sz w:val="24"/>
              </w:rPr>
              <w:t xml:space="preserve"> </w:t>
            </w:r>
            <w:r w:rsidR="00890B7D">
              <w:rPr>
                <w:rFonts w:ascii="Calibri" w:hAnsi="Calibri"/>
                <w:sz w:val="24"/>
              </w:rPr>
              <w:t>Competition fees will be paid by a</w:t>
            </w:r>
            <w:r>
              <w:rPr>
                <w:rFonts w:ascii="Calibri" w:hAnsi="Calibri"/>
                <w:sz w:val="24"/>
              </w:rPr>
              <w:t xml:space="preserve"> $</w:t>
            </w:r>
            <w:r w:rsidR="00890B7D">
              <w:rPr>
                <w:rFonts w:ascii="Calibri" w:hAnsi="Calibri"/>
                <w:sz w:val="24"/>
              </w:rPr>
              <w:t>200 deposit due at the time we submit this registration form with a further $300</w:t>
            </w:r>
            <w:r w:rsidRPr="006D0144">
              <w:rPr>
                <w:rFonts w:ascii="Calibri" w:hAnsi="Calibri"/>
                <w:sz w:val="24"/>
              </w:rPr>
              <w:t xml:space="preserve"> be</w:t>
            </w:r>
            <w:r w:rsidR="00890B7D">
              <w:rPr>
                <w:rFonts w:ascii="Calibri" w:hAnsi="Calibri"/>
                <w:sz w:val="24"/>
              </w:rPr>
              <w:t xml:space="preserve">ing due </w:t>
            </w:r>
            <w:r w:rsidR="006D182F">
              <w:rPr>
                <w:rFonts w:ascii="Calibri" w:hAnsi="Calibri"/>
                <w:sz w:val="24"/>
              </w:rPr>
              <w:t xml:space="preserve">by </w:t>
            </w:r>
            <w:r w:rsidRPr="006D0144">
              <w:rPr>
                <w:rFonts w:ascii="Calibri" w:hAnsi="Calibri"/>
                <w:sz w:val="24"/>
              </w:rPr>
              <w:t>Week 1 of the competition</w:t>
            </w:r>
            <w:r>
              <w:rPr>
                <w:rFonts w:ascii="Calibri" w:hAnsi="Calibri"/>
                <w:sz w:val="24"/>
              </w:rPr>
              <w:t xml:space="preserve"> </w:t>
            </w:r>
            <w:r w:rsidR="00890B7D">
              <w:rPr>
                <w:rFonts w:ascii="Calibri" w:hAnsi="Calibri"/>
                <w:sz w:val="24"/>
              </w:rPr>
              <w:t>and</w:t>
            </w:r>
            <w:r>
              <w:rPr>
                <w:rFonts w:ascii="Calibri" w:hAnsi="Calibri"/>
                <w:sz w:val="24"/>
              </w:rPr>
              <w:t xml:space="preserve"> the remaining $850 due by Week </w:t>
            </w:r>
            <w:r w:rsidR="00480521">
              <w:rPr>
                <w:rFonts w:ascii="Calibri" w:hAnsi="Calibri"/>
                <w:sz w:val="24"/>
              </w:rPr>
              <w:t>2</w:t>
            </w:r>
            <w:r w:rsidRPr="006D0144">
              <w:rPr>
                <w:rFonts w:ascii="Calibri" w:hAnsi="Calibri"/>
                <w:sz w:val="24"/>
              </w:rPr>
              <w:t xml:space="preserve">. If we are not financial by this time we understand we </w:t>
            </w:r>
            <w:r w:rsidR="00480521">
              <w:rPr>
                <w:rFonts w:ascii="Calibri" w:hAnsi="Calibri"/>
                <w:sz w:val="24"/>
              </w:rPr>
              <w:t>may be removed from the competition</w:t>
            </w:r>
            <w:r w:rsidRPr="006D0144">
              <w:rPr>
                <w:rFonts w:ascii="Calibri" w:hAnsi="Calibri"/>
                <w:sz w:val="24"/>
              </w:rPr>
              <w:t xml:space="preserve">. </w:t>
            </w:r>
          </w:p>
          <w:p w:rsidR="00294947" w:rsidRDefault="00294947" w:rsidP="002047FB">
            <w:pPr>
              <w:pStyle w:val="ListParagraph"/>
              <w:numPr>
                <w:ilvl w:val="0"/>
                <w:numId w:val="7"/>
              </w:numPr>
              <w:rPr>
                <w:rFonts w:ascii="Calibri" w:hAnsi="Calibri"/>
                <w:sz w:val="24"/>
              </w:rPr>
            </w:pPr>
            <w:r w:rsidRPr="009D4E84">
              <w:rPr>
                <w:rFonts w:ascii="Calibri" w:hAnsi="Calibri"/>
                <w:sz w:val="24"/>
              </w:rPr>
              <w:t>We understand that</w:t>
            </w:r>
            <w:r w:rsidR="005B4CEC">
              <w:rPr>
                <w:rFonts w:ascii="Calibri" w:hAnsi="Calibri"/>
                <w:sz w:val="24"/>
              </w:rPr>
              <w:t xml:space="preserve"> all players must be financial</w:t>
            </w:r>
            <w:r w:rsidRPr="009D4E84">
              <w:rPr>
                <w:rFonts w:ascii="Calibri" w:hAnsi="Calibri"/>
                <w:sz w:val="24"/>
              </w:rPr>
              <w:t xml:space="preserve"> </w:t>
            </w:r>
            <w:r w:rsidR="005B4CEC">
              <w:rPr>
                <w:rFonts w:ascii="Calibri" w:hAnsi="Calibri"/>
                <w:sz w:val="24"/>
              </w:rPr>
              <w:t xml:space="preserve">(meaning they do not currently owe MNNSW for any outstanding fees or costs) and </w:t>
            </w:r>
            <w:r w:rsidRPr="009D4E84">
              <w:rPr>
                <w:rFonts w:ascii="Calibri" w:hAnsi="Calibri"/>
                <w:sz w:val="24"/>
              </w:rPr>
              <w:t xml:space="preserve">registered with Netball NSW via the MyNetball.com.au registration site.  Players that are not registered on the site will not be allowed to participate in any games </w:t>
            </w:r>
            <w:r>
              <w:rPr>
                <w:rFonts w:ascii="Calibri" w:hAnsi="Calibri"/>
                <w:sz w:val="24"/>
              </w:rPr>
              <w:t xml:space="preserve">until they are registered </w:t>
            </w:r>
            <w:r w:rsidRPr="009D4E84">
              <w:rPr>
                <w:rFonts w:ascii="Calibri" w:hAnsi="Calibri"/>
                <w:sz w:val="24"/>
              </w:rPr>
              <w:t>due to their lack of injury insurance.</w:t>
            </w:r>
          </w:p>
          <w:p w:rsidR="005B4CEC" w:rsidRPr="009740FB" w:rsidRDefault="005B4CEC" w:rsidP="002047FB">
            <w:pPr>
              <w:pStyle w:val="ListParagraph"/>
              <w:ind w:left="0"/>
              <w:rPr>
                <w:rFonts w:ascii="Calibri" w:hAnsi="Calibri"/>
                <w:sz w:val="24"/>
              </w:rPr>
            </w:pPr>
          </w:p>
        </w:tc>
      </w:tr>
      <w:tr w:rsidR="00294947" w:rsidRPr="00805644" w:rsidTr="00D8252D">
        <w:trPr>
          <w:cantSplit/>
          <w:trHeight w:val="259"/>
        </w:trPr>
        <w:tc>
          <w:tcPr>
            <w:tcW w:w="9532" w:type="dxa"/>
            <w:gridSpan w:val="10"/>
            <w:vAlign w:val="center"/>
          </w:tcPr>
          <w:p w:rsidR="00294947" w:rsidRPr="0050401B" w:rsidRDefault="00294947" w:rsidP="00A839D4">
            <w:pPr>
              <w:rPr>
                <w:rFonts w:ascii="Calibri" w:hAnsi="Calibri"/>
                <w:sz w:val="24"/>
              </w:rPr>
            </w:pPr>
            <w:r>
              <w:rPr>
                <w:rFonts w:ascii="Calibri" w:hAnsi="Calibri"/>
                <w:sz w:val="24"/>
              </w:rPr>
              <w:t>Signature</w:t>
            </w:r>
            <w:r w:rsidRPr="0050401B">
              <w:rPr>
                <w:rFonts w:ascii="Calibri" w:hAnsi="Calibri"/>
                <w:sz w:val="24"/>
              </w:rPr>
              <w:t>:</w:t>
            </w:r>
            <w:r>
              <w:rPr>
                <w:rFonts w:ascii="Calibri" w:hAnsi="Calibri"/>
                <w:sz w:val="24"/>
              </w:rPr>
              <w:t xml:space="preserve"> </w:t>
            </w:r>
            <w:r>
              <w:rPr>
                <w:rFonts w:ascii="Calibri" w:hAnsi="Calibri"/>
                <w:i/>
                <w:sz w:val="24"/>
              </w:rPr>
              <w:t>(Team Delegate</w:t>
            </w:r>
            <w:r w:rsidRPr="007F4820">
              <w:rPr>
                <w:rFonts w:ascii="Calibri" w:hAnsi="Calibri"/>
                <w:i/>
                <w:sz w:val="24"/>
              </w:rPr>
              <w:t>)</w:t>
            </w:r>
          </w:p>
        </w:tc>
      </w:tr>
      <w:tr w:rsidR="00294947" w:rsidRPr="00805644" w:rsidTr="00A839D4">
        <w:trPr>
          <w:cantSplit/>
          <w:trHeight w:val="259"/>
        </w:trPr>
        <w:tc>
          <w:tcPr>
            <w:tcW w:w="6040" w:type="dxa"/>
            <w:gridSpan w:val="5"/>
            <w:vAlign w:val="center"/>
          </w:tcPr>
          <w:p w:rsidR="00294947" w:rsidRDefault="00294947" w:rsidP="00A839D4">
            <w:pPr>
              <w:rPr>
                <w:rFonts w:ascii="Calibri" w:hAnsi="Calibri"/>
                <w:sz w:val="24"/>
              </w:rPr>
            </w:pPr>
          </w:p>
          <w:p w:rsidR="00294947" w:rsidRPr="0050401B" w:rsidRDefault="00294947" w:rsidP="00A839D4">
            <w:pPr>
              <w:rPr>
                <w:rFonts w:ascii="Calibri" w:hAnsi="Calibri"/>
                <w:sz w:val="24"/>
              </w:rPr>
            </w:pPr>
          </w:p>
        </w:tc>
        <w:tc>
          <w:tcPr>
            <w:tcW w:w="3492" w:type="dxa"/>
            <w:gridSpan w:val="5"/>
            <w:vAlign w:val="center"/>
          </w:tcPr>
          <w:p w:rsidR="00294947" w:rsidRPr="0050401B" w:rsidRDefault="00294947" w:rsidP="00A839D4">
            <w:pPr>
              <w:rPr>
                <w:rFonts w:ascii="Calibri" w:hAnsi="Calibri"/>
                <w:sz w:val="24"/>
              </w:rPr>
            </w:pPr>
            <w:r w:rsidRPr="0050401B">
              <w:rPr>
                <w:rFonts w:ascii="Calibri" w:hAnsi="Calibri"/>
                <w:sz w:val="24"/>
              </w:rPr>
              <w:t>Date:</w:t>
            </w:r>
          </w:p>
        </w:tc>
      </w:tr>
    </w:tbl>
    <w:p w:rsidR="00480521" w:rsidRDefault="00480521" w:rsidP="00D87F6D">
      <w:pPr>
        <w:jc w:val="center"/>
        <w:rPr>
          <w:noProof/>
          <w:sz w:val="24"/>
          <w:lang w:val="en-AU" w:eastAsia="en-AU"/>
        </w:rPr>
      </w:pPr>
    </w:p>
    <w:p w:rsidR="00294947" w:rsidRDefault="00294947" w:rsidP="00D87F6D">
      <w:pPr>
        <w:jc w:val="center"/>
        <w:rPr>
          <w:rFonts w:ascii="Calibri" w:hAnsi="Calibri"/>
          <w:sz w:val="24"/>
        </w:rPr>
      </w:pPr>
    </w:p>
    <w:tbl>
      <w:tblPr>
        <w:tblpPr w:leftFromText="180" w:rightFromText="180" w:vertAnchor="page" w:horzAnchor="margin" w:tblpY="766"/>
        <w:tblOverlap w:val="never"/>
        <w:tblW w:w="95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6040"/>
        <w:gridCol w:w="3492"/>
      </w:tblGrid>
      <w:tr w:rsidR="00294947" w:rsidRPr="00805644" w:rsidTr="00A15C1C">
        <w:trPr>
          <w:cantSplit/>
          <w:trHeight w:val="288"/>
        </w:trPr>
        <w:tc>
          <w:tcPr>
            <w:tcW w:w="9532" w:type="dxa"/>
            <w:gridSpan w:val="2"/>
            <w:shd w:val="clear" w:color="auto" w:fill="B8CCE4"/>
            <w:vAlign w:val="center"/>
          </w:tcPr>
          <w:p w:rsidR="00294947" w:rsidRPr="005213C8" w:rsidRDefault="00294947" w:rsidP="00A15C1C">
            <w:pPr>
              <w:rPr>
                <w:rFonts w:ascii="Calibri" w:hAnsi="Calibri"/>
                <w:b/>
                <w:sz w:val="24"/>
              </w:rPr>
            </w:pPr>
            <w:r>
              <w:rPr>
                <w:rFonts w:ascii="Calibri" w:hAnsi="Calibri"/>
                <w:b/>
                <w:sz w:val="24"/>
              </w:rPr>
              <w:t>MNNSW CONTACT DETAILS:</w:t>
            </w:r>
          </w:p>
        </w:tc>
      </w:tr>
      <w:tr w:rsidR="00294947" w:rsidRPr="00805644" w:rsidTr="00A15C1C">
        <w:trPr>
          <w:cantSplit/>
          <w:trHeight w:val="259"/>
        </w:trPr>
        <w:tc>
          <w:tcPr>
            <w:tcW w:w="6040" w:type="dxa"/>
            <w:vAlign w:val="center"/>
          </w:tcPr>
          <w:p w:rsidR="00294947" w:rsidRDefault="00294947" w:rsidP="00A15C1C">
            <w:pPr>
              <w:rPr>
                <w:rFonts w:ascii="Calibri" w:hAnsi="Calibri"/>
                <w:sz w:val="24"/>
              </w:rPr>
            </w:pPr>
            <w:r>
              <w:rPr>
                <w:rFonts w:ascii="Calibri" w:hAnsi="Calibri"/>
                <w:sz w:val="24"/>
              </w:rPr>
              <w:t>All completed Team Registration Forms can be emailed to:</w:t>
            </w:r>
          </w:p>
          <w:p w:rsidR="00294947" w:rsidRDefault="00294947" w:rsidP="00A15C1C">
            <w:pPr>
              <w:rPr>
                <w:rFonts w:ascii="Calibri" w:hAnsi="Calibri"/>
                <w:sz w:val="24"/>
              </w:rPr>
            </w:pPr>
          </w:p>
          <w:p w:rsidR="00294947" w:rsidRDefault="00294947" w:rsidP="00A15C1C">
            <w:pPr>
              <w:rPr>
                <w:rFonts w:ascii="Calibri" w:hAnsi="Calibri"/>
                <w:sz w:val="24"/>
              </w:rPr>
            </w:pPr>
            <w:r>
              <w:rPr>
                <w:rFonts w:ascii="Calibri" w:hAnsi="Calibri"/>
                <w:sz w:val="24"/>
              </w:rPr>
              <w:t xml:space="preserve">Kelli Douglas                 </w:t>
            </w:r>
          </w:p>
          <w:p w:rsidR="00294947" w:rsidRDefault="00294947" w:rsidP="00A15C1C">
            <w:pPr>
              <w:rPr>
                <w:rFonts w:ascii="Calibri" w:hAnsi="Calibri"/>
                <w:sz w:val="24"/>
              </w:rPr>
            </w:pPr>
            <w:r w:rsidRPr="005858D2">
              <w:rPr>
                <w:rFonts w:ascii="Calibri" w:hAnsi="Calibri"/>
                <w:b/>
                <w:sz w:val="24"/>
              </w:rPr>
              <w:t>E</w:t>
            </w:r>
            <w:r>
              <w:rPr>
                <w:rFonts w:ascii="Calibri" w:hAnsi="Calibri"/>
                <w:sz w:val="24"/>
              </w:rPr>
              <w:t xml:space="preserve"> </w:t>
            </w:r>
            <w:r w:rsidR="00617963">
              <w:rPr>
                <w:color w:val="1D2129"/>
              </w:rPr>
              <w:t xml:space="preserve"> </w:t>
            </w:r>
            <w:hyperlink r:id="rId8" w:history="1">
              <w:r w:rsidR="00617963" w:rsidRPr="00664304">
                <w:rPr>
                  <w:rStyle w:val="Hyperlink"/>
                  <w:rFonts w:ascii="Calibri" w:hAnsi="Calibri"/>
                  <w:sz w:val="24"/>
                </w:rPr>
                <w:t>mensnetballnsw.sec@gmail.com</w:t>
              </w:r>
            </w:hyperlink>
            <w:r w:rsidR="00617963">
              <w:rPr>
                <w:rFonts w:ascii="Calibri" w:hAnsi="Calibri"/>
                <w:sz w:val="24"/>
              </w:rPr>
              <w:t xml:space="preserve"> </w:t>
            </w:r>
          </w:p>
          <w:p w:rsidR="00294947" w:rsidRDefault="00294947" w:rsidP="00A15C1C">
            <w:pPr>
              <w:rPr>
                <w:rFonts w:ascii="Calibri" w:hAnsi="Calibri"/>
                <w:sz w:val="24"/>
              </w:rPr>
            </w:pPr>
            <w:r w:rsidRPr="005858D2">
              <w:rPr>
                <w:rFonts w:ascii="Calibri" w:hAnsi="Calibri"/>
                <w:b/>
                <w:sz w:val="24"/>
              </w:rPr>
              <w:t>P</w:t>
            </w:r>
            <w:r>
              <w:rPr>
                <w:rFonts w:ascii="Calibri" w:hAnsi="Calibri"/>
                <w:sz w:val="24"/>
              </w:rPr>
              <w:t xml:space="preserve"> 0433 535 329</w:t>
            </w:r>
          </w:p>
          <w:p w:rsidR="00294947" w:rsidRDefault="00294947" w:rsidP="00A15C1C">
            <w:pPr>
              <w:rPr>
                <w:rFonts w:ascii="Calibri" w:hAnsi="Calibri"/>
                <w:sz w:val="24"/>
              </w:rPr>
            </w:pPr>
          </w:p>
        </w:tc>
        <w:tc>
          <w:tcPr>
            <w:tcW w:w="3492" w:type="dxa"/>
            <w:vAlign w:val="center"/>
          </w:tcPr>
          <w:p w:rsidR="00294947" w:rsidRDefault="00294947" w:rsidP="00A15C1C">
            <w:pPr>
              <w:rPr>
                <w:rFonts w:ascii="Calibri" w:hAnsi="Calibri"/>
                <w:sz w:val="24"/>
              </w:rPr>
            </w:pPr>
            <w:r>
              <w:rPr>
                <w:rFonts w:ascii="Calibri" w:hAnsi="Calibri"/>
                <w:sz w:val="24"/>
              </w:rPr>
              <w:t>Bank Transfer Details:</w:t>
            </w:r>
          </w:p>
          <w:p w:rsidR="00294947" w:rsidRDefault="00294947" w:rsidP="00A15C1C">
            <w:pPr>
              <w:rPr>
                <w:rFonts w:ascii="Calibri" w:hAnsi="Calibri"/>
                <w:sz w:val="24"/>
              </w:rPr>
            </w:pPr>
          </w:p>
          <w:p w:rsidR="00294947" w:rsidRDefault="00294947" w:rsidP="00A15C1C">
            <w:pPr>
              <w:rPr>
                <w:rFonts w:ascii="Calibri" w:hAnsi="Calibri"/>
                <w:sz w:val="24"/>
              </w:rPr>
            </w:pPr>
            <w:r>
              <w:rPr>
                <w:rFonts w:ascii="Calibri" w:hAnsi="Calibri"/>
                <w:sz w:val="24"/>
              </w:rPr>
              <w:t>Mens Netball NSW</w:t>
            </w:r>
          </w:p>
          <w:p w:rsidR="00294947" w:rsidRDefault="00294947" w:rsidP="00A15C1C">
            <w:pPr>
              <w:rPr>
                <w:rFonts w:ascii="Calibri" w:hAnsi="Calibri"/>
                <w:sz w:val="24"/>
              </w:rPr>
            </w:pPr>
            <w:r>
              <w:rPr>
                <w:rFonts w:ascii="Calibri" w:hAnsi="Calibri"/>
                <w:sz w:val="24"/>
              </w:rPr>
              <w:t>BSB - 642170</w:t>
            </w:r>
          </w:p>
          <w:p w:rsidR="00294947" w:rsidRDefault="00294947" w:rsidP="00A15C1C">
            <w:pPr>
              <w:rPr>
                <w:rFonts w:ascii="Calibri" w:hAnsi="Calibri"/>
                <w:sz w:val="24"/>
              </w:rPr>
            </w:pPr>
            <w:r>
              <w:rPr>
                <w:rFonts w:ascii="Calibri" w:hAnsi="Calibri"/>
                <w:sz w:val="24"/>
              </w:rPr>
              <w:t>ACC – 710548</w:t>
            </w:r>
          </w:p>
          <w:p w:rsidR="00294947" w:rsidRPr="0050401B" w:rsidRDefault="00294947" w:rsidP="00A15C1C">
            <w:pPr>
              <w:rPr>
                <w:rFonts w:ascii="Calibri" w:hAnsi="Calibri"/>
                <w:sz w:val="24"/>
              </w:rPr>
            </w:pPr>
          </w:p>
        </w:tc>
      </w:tr>
    </w:tbl>
    <w:p w:rsidR="00294947" w:rsidRDefault="00294947" w:rsidP="009D4E84">
      <w:pPr>
        <w:rPr>
          <w:rFonts w:ascii="Calibri" w:hAnsi="Calibri"/>
          <w:sz w:val="24"/>
        </w:rPr>
      </w:pPr>
    </w:p>
    <w:p w:rsidR="00294947" w:rsidRDefault="00294947" w:rsidP="009D4E84">
      <w:pPr>
        <w:rPr>
          <w:rFonts w:ascii="Calibri" w:hAnsi="Calibri"/>
          <w:sz w:val="24"/>
        </w:rPr>
      </w:pPr>
    </w:p>
    <w:p w:rsidR="00294947" w:rsidRDefault="00294947" w:rsidP="009D4E84">
      <w:pPr>
        <w:rPr>
          <w:rFonts w:ascii="Calibri" w:hAnsi="Calibri"/>
          <w:sz w:val="24"/>
        </w:rPr>
      </w:pPr>
    </w:p>
    <w:p w:rsidR="00294947" w:rsidRDefault="00294947" w:rsidP="009D4E84">
      <w:pPr>
        <w:rPr>
          <w:rFonts w:ascii="Calibri" w:hAnsi="Calibri"/>
          <w:sz w:val="24"/>
        </w:rPr>
      </w:pPr>
    </w:p>
    <w:p w:rsidR="00294947" w:rsidRDefault="00294947" w:rsidP="009D4E84">
      <w:pPr>
        <w:rPr>
          <w:rFonts w:ascii="Calibri" w:hAnsi="Calibri"/>
          <w:sz w:val="24"/>
        </w:rPr>
      </w:pPr>
    </w:p>
    <w:p w:rsidR="00294947" w:rsidRDefault="00294947" w:rsidP="009D4E84">
      <w:pPr>
        <w:rPr>
          <w:rFonts w:ascii="Calibri" w:hAnsi="Calibri"/>
          <w:sz w:val="24"/>
        </w:rPr>
      </w:pPr>
    </w:p>
    <w:p w:rsidR="00294947" w:rsidRDefault="00294947" w:rsidP="009D4E84">
      <w:pPr>
        <w:rPr>
          <w:rFonts w:ascii="Calibri" w:hAnsi="Calibri"/>
          <w:sz w:val="24"/>
        </w:rPr>
      </w:pPr>
    </w:p>
    <w:p w:rsidR="00294947" w:rsidRDefault="00294947" w:rsidP="009D4E84">
      <w:pPr>
        <w:rPr>
          <w:rFonts w:ascii="Calibri" w:hAnsi="Calibri"/>
          <w:sz w:val="24"/>
        </w:rPr>
      </w:pPr>
    </w:p>
    <w:p w:rsidR="00294947" w:rsidRPr="009D4E84" w:rsidRDefault="00294947" w:rsidP="009D4E84">
      <w:pPr>
        <w:rPr>
          <w:rFonts w:ascii="Calibri" w:hAnsi="Calibri"/>
          <w:sz w:val="24"/>
        </w:rPr>
      </w:pPr>
    </w:p>
    <w:p w:rsidR="00294947" w:rsidRPr="009D4E84" w:rsidRDefault="00672AD8" w:rsidP="009D4E84">
      <w:pPr>
        <w:jc w:val="center"/>
        <w:rPr>
          <w:rFonts w:ascii="Calibri" w:hAnsi="Calibri"/>
          <w:sz w:val="24"/>
        </w:rPr>
      </w:pPr>
      <w:r>
        <w:rPr>
          <w:noProof/>
          <w:sz w:val="24"/>
          <w:lang w:val="en-AU" w:eastAsia="en-AU"/>
        </w:rPr>
        <w:drawing>
          <wp:inline distT="0" distB="0" distL="0" distR="0">
            <wp:extent cx="1061085" cy="656590"/>
            <wp:effectExtent l="19050" t="0" r="571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061085" cy="656590"/>
                    </a:xfrm>
                    <a:prstGeom prst="rect">
                      <a:avLst/>
                    </a:prstGeom>
                    <a:noFill/>
                    <a:ln w="9525">
                      <a:noFill/>
                      <a:miter lim="800000"/>
                      <a:headEnd/>
                      <a:tailEnd/>
                    </a:ln>
                  </pic:spPr>
                </pic:pic>
              </a:graphicData>
            </a:graphic>
          </wp:inline>
        </w:drawing>
      </w:r>
    </w:p>
    <w:sectPr w:rsidR="00294947" w:rsidRPr="009D4E84" w:rsidSect="00400969">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44F" w:rsidRDefault="00E7744F">
      <w:r>
        <w:separator/>
      </w:r>
    </w:p>
  </w:endnote>
  <w:endnote w:type="continuationSeparator" w:id="0">
    <w:p w:rsidR="00E7744F" w:rsidRDefault="00E7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C58" w:rsidRDefault="004D0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47" w:rsidRDefault="00294947" w:rsidP="00EB52A5">
    <w:pP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C58" w:rsidRDefault="004D0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44F" w:rsidRDefault="00E7744F">
      <w:r>
        <w:separator/>
      </w:r>
    </w:p>
  </w:footnote>
  <w:footnote w:type="continuationSeparator" w:id="0">
    <w:p w:rsidR="00E7744F" w:rsidRDefault="00E77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C58" w:rsidRDefault="004D0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C58" w:rsidRDefault="004D0C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C58" w:rsidRDefault="004D0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B55"/>
    <w:multiLevelType w:val="hybridMultilevel"/>
    <w:tmpl w:val="0DE465CA"/>
    <w:lvl w:ilvl="0" w:tplc="13F609AA">
      <w:start w:val="5"/>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607A4"/>
    <w:multiLevelType w:val="hybridMultilevel"/>
    <w:tmpl w:val="052266D6"/>
    <w:lvl w:ilvl="0" w:tplc="AF108E8C">
      <w:start w:val="5"/>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71E92"/>
    <w:multiLevelType w:val="hybridMultilevel"/>
    <w:tmpl w:val="408E0906"/>
    <w:lvl w:ilvl="0" w:tplc="AB820528">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8C0A40"/>
    <w:multiLevelType w:val="hybridMultilevel"/>
    <w:tmpl w:val="EF62352A"/>
    <w:lvl w:ilvl="0" w:tplc="340C1F88">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FE13B0"/>
    <w:multiLevelType w:val="multilevel"/>
    <w:tmpl w:val="1C380E32"/>
    <w:lvl w:ilvl="0">
      <w:start w:val="1"/>
      <w:numFmt w:val="decimal"/>
      <w:lvlText w:val="%1"/>
      <w:lvlJc w:val="left"/>
      <w:pPr>
        <w:tabs>
          <w:tab w:val="num" w:pos="737"/>
        </w:tabs>
        <w:ind w:left="737" w:hanging="737"/>
      </w:pPr>
      <w:rPr>
        <w:rFonts w:hint="default"/>
        <w:color w:val="FFFFFF" w:themeColor="background1"/>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5" w15:restartNumberingAfterBreak="0">
    <w:nsid w:val="57C27157"/>
    <w:multiLevelType w:val="singleLevel"/>
    <w:tmpl w:val="D07838E2"/>
    <w:lvl w:ilvl="0">
      <w:start w:val="1"/>
      <w:numFmt w:val="bullet"/>
      <w:lvlText w:val=""/>
      <w:lvlJc w:val="left"/>
      <w:pPr>
        <w:tabs>
          <w:tab w:val="num" w:pos="737"/>
        </w:tabs>
        <w:ind w:left="737" w:hanging="737"/>
      </w:pPr>
      <w:rPr>
        <w:rFonts w:ascii="Symbol" w:hAnsi="Symbol" w:hint="default"/>
      </w:rPr>
    </w:lvl>
  </w:abstractNum>
  <w:abstractNum w:abstractNumId="6" w15:restartNumberingAfterBreak="0">
    <w:nsid w:val="5C13185D"/>
    <w:multiLevelType w:val="singleLevel"/>
    <w:tmpl w:val="7E306DCC"/>
    <w:lvl w:ilvl="0">
      <w:start w:val="1"/>
      <w:numFmt w:val="bullet"/>
      <w:lvlText w:val=""/>
      <w:lvlJc w:val="left"/>
      <w:pPr>
        <w:tabs>
          <w:tab w:val="num" w:pos="737"/>
        </w:tabs>
        <w:ind w:left="737" w:hanging="737"/>
      </w:pPr>
      <w:rPr>
        <w:rFonts w:ascii="Symbol" w:hAnsi="Symbol" w:hint="default"/>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28"/>
    <w:rsid w:val="000077BD"/>
    <w:rsid w:val="00017DD1"/>
    <w:rsid w:val="00025C5F"/>
    <w:rsid w:val="00032E90"/>
    <w:rsid w:val="000332AD"/>
    <w:rsid w:val="000447ED"/>
    <w:rsid w:val="0006681C"/>
    <w:rsid w:val="000800F5"/>
    <w:rsid w:val="00085333"/>
    <w:rsid w:val="000A126D"/>
    <w:rsid w:val="000A646E"/>
    <w:rsid w:val="000C0676"/>
    <w:rsid w:val="000C3395"/>
    <w:rsid w:val="000D10FA"/>
    <w:rsid w:val="000D5442"/>
    <w:rsid w:val="000E2704"/>
    <w:rsid w:val="0011649E"/>
    <w:rsid w:val="00122904"/>
    <w:rsid w:val="0013368B"/>
    <w:rsid w:val="00147297"/>
    <w:rsid w:val="0016303A"/>
    <w:rsid w:val="001758F9"/>
    <w:rsid w:val="0018777F"/>
    <w:rsid w:val="00190F40"/>
    <w:rsid w:val="001969BF"/>
    <w:rsid w:val="001D2340"/>
    <w:rsid w:val="001F1B8C"/>
    <w:rsid w:val="001F7A95"/>
    <w:rsid w:val="002047FB"/>
    <w:rsid w:val="00206553"/>
    <w:rsid w:val="002152AE"/>
    <w:rsid w:val="00240AF1"/>
    <w:rsid w:val="002426D7"/>
    <w:rsid w:val="0024648C"/>
    <w:rsid w:val="002602F0"/>
    <w:rsid w:val="0027746A"/>
    <w:rsid w:val="002834BA"/>
    <w:rsid w:val="00294947"/>
    <w:rsid w:val="002A2A21"/>
    <w:rsid w:val="002B481D"/>
    <w:rsid w:val="002C0936"/>
    <w:rsid w:val="002F3ECB"/>
    <w:rsid w:val="00310D35"/>
    <w:rsid w:val="00326F1B"/>
    <w:rsid w:val="00330F01"/>
    <w:rsid w:val="00357113"/>
    <w:rsid w:val="00365039"/>
    <w:rsid w:val="00365B24"/>
    <w:rsid w:val="00374372"/>
    <w:rsid w:val="00384215"/>
    <w:rsid w:val="00384BD2"/>
    <w:rsid w:val="003B3C4D"/>
    <w:rsid w:val="003C4E60"/>
    <w:rsid w:val="003C6EC1"/>
    <w:rsid w:val="003E7A1A"/>
    <w:rsid w:val="00400969"/>
    <w:rsid w:val="004035E6"/>
    <w:rsid w:val="00415F5F"/>
    <w:rsid w:val="0042038C"/>
    <w:rsid w:val="00422D53"/>
    <w:rsid w:val="004423F8"/>
    <w:rsid w:val="00461DCB"/>
    <w:rsid w:val="00465AB1"/>
    <w:rsid w:val="00474128"/>
    <w:rsid w:val="00480521"/>
    <w:rsid w:val="00491A66"/>
    <w:rsid w:val="004B66C1"/>
    <w:rsid w:val="004D0C58"/>
    <w:rsid w:val="004D64E0"/>
    <w:rsid w:val="0050401B"/>
    <w:rsid w:val="005213C8"/>
    <w:rsid w:val="005314CE"/>
    <w:rsid w:val="00532E88"/>
    <w:rsid w:val="00534067"/>
    <w:rsid w:val="005360D4"/>
    <w:rsid w:val="0054754E"/>
    <w:rsid w:val="00550318"/>
    <w:rsid w:val="0056338C"/>
    <w:rsid w:val="00574303"/>
    <w:rsid w:val="0058064A"/>
    <w:rsid w:val="005858D2"/>
    <w:rsid w:val="005B4CEC"/>
    <w:rsid w:val="005D4280"/>
    <w:rsid w:val="005F422F"/>
    <w:rsid w:val="00615666"/>
    <w:rsid w:val="00616028"/>
    <w:rsid w:val="00617963"/>
    <w:rsid w:val="006325DF"/>
    <w:rsid w:val="00637AB8"/>
    <w:rsid w:val="006638AD"/>
    <w:rsid w:val="0066538D"/>
    <w:rsid w:val="00671993"/>
    <w:rsid w:val="00672AD8"/>
    <w:rsid w:val="00682713"/>
    <w:rsid w:val="00683388"/>
    <w:rsid w:val="006D0144"/>
    <w:rsid w:val="006D182F"/>
    <w:rsid w:val="006E4E6B"/>
    <w:rsid w:val="0070376C"/>
    <w:rsid w:val="00722DE8"/>
    <w:rsid w:val="007320EB"/>
    <w:rsid w:val="007324BD"/>
    <w:rsid w:val="00733AC6"/>
    <w:rsid w:val="007344B3"/>
    <w:rsid w:val="007352E9"/>
    <w:rsid w:val="007543A4"/>
    <w:rsid w:val="00770EEA"/>
    <w:rsid w:val="0078031A"/>
    <w:rsid w:val="00791512"/>
    <w:rsid w:val="007D73D2"/>
    <w:rsid w:val="007E037C"/>
    <w:rsid w:val="007E3D81"/>
    <w:rsid w:val="007F4820"/>
    <w:rsid w:val="00805644"/>
    <w:rsid w:val="00850FE1"/>
    <w:rsid w:val="00864900"/>
    <w:rsid w:val="008658E6"/>
    <w:rsid w:val="0087775C"/>
    <w:rsid w:val="00884CA6"/>
    <w:rsid w:val="0088634B"/>
    <w:rsid w:val="008873E9"/>
    <w:rsid w:val="00887861"/>
    <w:rsid w:val="00890B7D"/>
    <w:rsid w:val="008D510D"/>
    <w:rsid w:val="00900794"/>
    <w:rsid w:val="009072CF"/>
    <w:rsid w:val="00932D09"/>
    <w:rsid w:val="00940647"/>
    <w:rsid w:val="009622B2"/>
    <w:rsid w:val="009740FB"/>
    <w:rsid w:val="009744F6"/>
    <w:rsid w:val="00995183"/>
    <w:rsid w:val="009A4C80"/>
    <w:rsid w:val="009C7D71"/>
    <w:rsid w:val="009D4E84"/>
    <w:rsid w:val="009F58BB"/>
    <w:rsid w:val="00A15C1C"/>
    <w:rsid w:val="00A41E64"/>
    <w:rsid w:val="00A4373B"/>
    <w:rsid w:val="00A76950"/>
    <w:rsid w:val="00A839D4"/>
    <w:rsid w:val="00A83D5E"/>
    <w:rsid w:val="00A86196"/>
    <w:rsid w:val="00AA463A"/>
    <w:rsid w:val="00AE1F72"/>
    <w:rsid w:val="00AF064E"/>
    <w:rsid w:val="00B04903"/>
    <w:rsid w:val="00B12708"/>
    <w:rsid w:val="00B13344"/>
    <w:rsid w:val="00B41C69"/>
    <w:rsid w:val="00B96D9F"/>
    <w:rsid w:val="00BB32D8"/>
    <w:rsid w:val="00BC0F25"/>
    <w:rsid w:val="00BC2354"/>
    <w:rsid w:val="00BD2841"/>
    <w:rsid w:val="00BE09D6"/>
    <w:rsid w:val="00BF6DEB"/>
    <w:rsid w:val="00C07407"/>
    <w:rsid w:val="00C10FF1"/>
    <w:rsid w:val="00C30E55"/>
    <w:rsid w:val="00C333FD"/>
    <w:rsid w:val="00C5090B"/>
    <w:rsid w:val="00C63324"/>
    <w:rsid w:val="00C81188"/>
    <w:rsid w:val="00C92FF3"/>
    <w:rsid w:val="00CA6A8E"/>
    <w:rsid w:val="00CB5E53"/>
    <w:rsid w:val="00CC6A22"/>
    <w:rsid w:val="00CC7CB7"/>
    <w:rsid w:val="00CE49D3"/>
    <w:rsid w:val="00D02133"/>
    <w:rsid w:val="00D172AB"/>
    <w:rsid w:val="00D21FCD"/>
    <w:rsid w:val="00D34CBE"/>
    <w:rsid w:val="00D461ED"/>
    <w:rsid w:val="00D53D61"/>
    <w:rsid w:val="00D66A94"/>
    <w:rsid w:val="00D8252D"/>
    <w:rsid w:val="00D87F6D"/>
    <w:rsid w:val="00D95EED"/>
    <w:rsid w:val="00DA5F94"/>
    <w:rsid w:val="00DC6437"/>
    <w:rsid w:val="00DD2A14"/>
    <w:rsid w:val="00DE358F"/>
    <w:rsid w:val="00DF1BA0"/>
    <w:rsid w:val="00E00421"/>
    <w:rsid w:val="00E26B55"/>
    <w:rsid w:val="00E33A75"/>
    <w:rsid w:val="00E33DC8"/>
    <w:rsid w:val="00E630EB"/>
    <w:rsid w:val="00E75AE6"/>
    <w:rsid w:val="00E7744F"/>
    <w:rsid w:val="00E80215"/>
    <w:rsid w:val="00E8144B"/>
    <w:rsid w:val="00EA353A"/>
    <w:rsid w:val="00EB52A5"/>
    <w:rsid w:val="00EC655E"/>
    <w:rsid w:val="00EE05E9"/>
    <w:rsid w:val="00EE33CA"/>
    <w:rsid w:val="00F04B9B"/>
    <w:rsid w:val="00F0626A"/>
    <w:rsid w:val="00F149CC"/>
    <w:rsid w:val="00F242E0"/>
    <w:rsid w:val="00F42C0D"/>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CEBB44-2D50-4E8A-9BEA-C501EB54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semiHidden="1" w:uiPriority="0"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969"/>
    <w:rPr>
      <w:rFonts w:ascii="Tahoma" w:hAnsi="Tahoma"/>
      <w:sz w:val="16"/>
      <w:szCs w:val="24"/>
      <w:lang w:val="en-US" w:eastAsia="en-US"/>
    </w:rPr>
  </w:style>
  <w:style w:type="paragraph" w:styleId="Heading1">
    <w:name w:val="heading 1"/>
    <w:basedOn w:val="Normal"/>
    <w:next w:val="Normal"/>
    <w:link w:val="Heading1Char"/>
    <w:qFormat/>
    <w:rsid w:val="00400969"/>
    <w:pPr>
      <w:jc w:val="center"/>
      <w:outlineLvl w:val="0"/>
    </w:pPr>
    <w:rPr>
      <w:b/>
      <w:caps/>
      <w:color w:val="FFFFFF"/>
      <w:sz w:val="24"/>
    </w:rPr>
  </w:style>
  <w:style w:type="paragraph" w:styleId="Heading2">
    <w:name w:val="heading 2"/>
    <w:basedOn w:val="Normal"/>
    <w:next w:val="Normal"/>
    <w:link w:val="Heading2Char"/>
    <w:qFormat/>
    <w:rsid w:val="00400969"/>
    <w:pPr>
      <w:jc w:val="center"/>
      <w:outlineLvl w:val="1"/>
    </w:pPr>
    <w:rPr>
      <w:b/>
      <w:caps/>
      <w:szCs w:val="16"/>
    </w:rPr>
  </w:style>
  <w:style w:type="paragraph" w:styleId="Heading3">
    <w:name w:val="heading 3"/>
    <w:basedOn w:val="Normal"/>
    <w:next w:val="Normal"/>
    <w:link w:val="Heading3Char"/>
    <w:unhideWhenUsed/>
    <w:qFormat/>
    <w:locked/>
    <w:rsid w:val="0048052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link w:val="Heading4Char"/>
    <w:qFormat/>
    <w:locked/>
    <w:rsid w:val="00480521"/>
    <w:pPr>
      <w:tabs>
        <w:tab w:val="num" w:pos="2211"/>
      </w:tabs>
      <w:spacing w:after="240"/>
      <w:ind w:left="2211" w:hanging="737"/>
      <w:outlineLvl w:val="3"/>
    </w:pPr>
    <w:rPr>
      <w:rFonts w:ascii="Arial" w:hAnsi="Arial" w:cs="Arial"/>
      <w:sz w:val="20"/>
      <w:szCs w:val="20"/>
      <w:lang w:val="en-AU"/>
    </w:rPr>
  </w:style>
  <w:style w:type="paragraph" w:styleId="Heading5">
    <w:name w:val="heading 5"/>
    <w:basedOn w:val="Normal"/>
    <w:link w:val="Heading5Char"/>
    <w:qFormat/>
    <w:locked/>
    <w:rsid w:val="00480521"/>
    <w:pPr>
      <w:tabs>
        <w:tab w:val="num" w:pos="2948"/>
      </w:tabs>
      <w:spacing w:after="240"/>
      <w:ind w:left="2948" w:hanging="737"/>
      <w:outlineLvl w:val="4"/>
    </w:pPr>
    <w:rPr>
      <w:rFonts w:ascii="Arial" w:hAnsi="Arial" w:cs="Arial"/>
      <w:sz w:val="20"/>
      <w:szCs w:val="20"/>
      <w:lang w:val="en-AU"/>
    </w:rPr>
  </w:style>
  <w:style w:type="paragraph" w:styleId="Heading6">
    <w:name w:val="heading 6"/>
    <w:basedOn w:val="Normal"/>
    <w:link w:val="Heading6Char"/>
    <w:qFormat/>
    <w:locked/>
    <w:rsid w:val="00480521"/>
    <w:pPr>
      <w:spacing w:after="240"/>
      <w:outlineLvl w:val="5"/>
    </w:pPr>
    <w:rPr>
      <w:rFonts w:ascii="Arial" w:hAnsi="Arial" w:cs="Arial"/>
      <w:sz w:val="20"/>
      <w:szCs w:val="20"/>
      <w:lang w:val="en-AU"/>
    </w:rPr>
  </w:style>
  <w:style w:type="paragraph" w:styleId="Heading7">
    <w:name w:val="heading 7"/>
    <w:basedOn w:val="Normal"/>
    <w:link w:val="Heading7Char"/>
    <w:qFormat/>
    <w:locked/>
    <w:rsid w:val="00480521"/>
    <w:pPr>
      <w:tabs>
        <w:tab w:val="num" w:pos="737"/>
      </w:tabs>
      <w:spacing w:after="240"/>
      <w:ind w:left="737" w:hanging="737"/>
      <w:outlineLvl w:val="6"/>
    </w:pPr>
    <w:rPr>
      <w:rFonts w:ascii="Arial" w:hAnsi="Arial" w:cs="Arial"/>
      <w:sz w:val="20"/>
      <w:szCs w:val="20"/>
      <w:lang w:val="en-AU"/>
    </w:rPr>
  </w:style>
  <w:style w:type="paragraph" w:styleId="Heading8">
    <w:name w:val="heading 8"/>
    <w:basedOn w:val="Normal"/>
    <w:link w:val="Heading8Char"/>
    <w:qFormat/>
    <w:locked/>
    <w:rsid w:val="00480521"/>
    <w:pPr>
      <w:tabs>
        <w:tab w:val="num" w:pos="1474"/>
      </w:tabs>
      <w:spacing w:after="240"/>
      <w:ind w:left="1474" w:hanging="737"/>
      <w:outlineLvl w:val="7"/>
    </w:pPr>
    <w:rPr>
      <w:rFonts w:ascii="Arial" w:hAnsi="Arial" w:cs="Arial"/>
      <w:sz w:val="20"/>
      <w:szCs w:val="20"/>
      <w:lang w:val="en-AU"/>
    </w:rPr>
  </w:style>
  <w:style w:type="paragraph" w:styleId="Heading9">
    <w:name w:val="heading 9"/>
    <w:basedOn w:val="Normal"/>
    <w:link w:val="Heading9Char"/>
    <w:qFormat/>
    <w:locked/>
    <w:rsid w:val="00480521"/>
    <w:pPr>
      <w:tabs>
        <w:tab w:val="num" w:pos="2211"/>
      </w:tabs>
      <w:spacing w:after="240"/>
      <w:ind w:left="2211" w:hanging="737"/>
      <w:outlineLvl w:val="8"/>
    </w:pPr>
    <w:rPr>
      <w:rFonts w:ascii="Arial" w:hAnsi="Arial" w:cs="Arial"/>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0969"/>
    <w:rPr>
      <w:rFonts w:ascii="Tahoma" w:hAnsi="Tahoma" w:cs="Times New Roman"/>
      <w:b/>
      <w:caps/>
      <w:color w:val="FFFFFF"/>
      <w:sz w:val="24"/>
      <w:szCs w:val="24"/>
    </w:rPr>
  </w:style>
  <w:style w:type="character" w:customStyle="1" w:styleId="Heading2Char">
    <w:name w:val="Heading 2 Char"/>
    <w:basedOn w:val="Heading1Char"/>
    <w:link w:val="Heading2"/>
    <w:uiPriority w:val="99"/>
    <w:locked/>
    <w:rsid w:val="00400969"/>
    <w:rPr>
      <w:rFonts w:ascii="Tahoma" w:hAnsi="Tahoma" w:cs="Times New Roman"/>
      <w:b/>
      <w:caps/>
      <w:color w:val="FFFFFF"/>
      <w:sz w:val="16"/>
      <w:szCs w:val="16"/>
    </w:rPr>
  </w:style>
  <w:style w:type="paragraph" w:customStyle="1" w:styleId="Italics">
    <w:name w:val="Italics"/>
    <w:basedOn w:val="Normal"/>
    <w:link w:val="ItalicsChar"/>
    <w:uiPriority w:val="99"/>
    <w:rsid w:val="00400969"/>
    <w:rPr>
      <w:i/>
      <w:sz w:val="14"/>
    </w:rPr>
  </w:style>
  <w:style w:type="character" w:customStyle="1" w:styleId="ItalicsChar">
    <w:name w:val="Italics Char"/>
    <w:basedOn w:val="DefaultParagraphFont"/>
    <w:link w:val="Italics"/>
    <w:uiPriority w:val="99"/>
    <w:locked/>
    <w:rsid w:val="00400969"/>
    <w:rPr>
      <w:rFonts w:ascii="Tahoma" w:hAnsi="Tahoma" w:cs="Times New Roman"/>
      <w:i/>
      <w:sz w:val="24"/>
      <w:szCs w:val="24"/>
    </w:rPr>
  </w:style>
  <w:style w:type="paragraph" w:styleId="BalloonText">
    <w:name w:val="Balloon Text"/>
    <w:basedOn w:val="Normal"/>
    <w:link w:val="BalloonTextChar"/>
    <w:uiPriority w:val="99"/>
    <w:semiHidden/>
    <w:rsid w:val="007324BD"/>
    <w:rPr>
      <w:rFonts w:cs="Tahoma"/>
      <w:szCs w:val="16"/>
    </w:rPr>
  </w:style>
  <w:style w:type="character" w:customStyle="1" w:styleId="BalloonTextChar">
    <w:name w:val="Balloon Text Char"/>
    <w:basedOn w:val="DefaultParagraphFont"/>
    <w:link w:val="BalloonText"/>
    <w:uiPriority w:val="99"/>
    <w:semiHidden/>
    <w:rsid w:val="00897539"/>
    <w:rPr>
      <w:sz w:val="0"/>
      <w:szCs w:val="0"/>
      <w:lang w:val="en-US" w:eastAsia="en-US"/>
    </w:rPr>
  </w:style>
  <w:style w:type="paragraph" w:styleId="Header">
    <w:name w:val="header"/>
    <w:basedOn w:val="Normal"/>
    <w:link w:val="HeaderChar"/>
    <w:uiPriority w:val="99"/>
    <w:rsid w:val="00474128"/>
    <w:pPr>
      <w:tabs>
        <w:tab w:val="center" w:pos="4513"/>
        <w:tab w:val="right" w:pos="9026"/>
      </w:tabs>
    </w:pPr>
  </w:style>
  <w:style w:type="character" w:customStyle="1" w:styleId="HeaderChar">
    <w:name w:val="Header Char"/>
    <w:basedOn w:val="DefaultParagraphFont"/>
    <w:link w:val="Header"/>
    <w:uiPriority w:val="99"/>
    <w:locked/>
    <w:rsid w:val="00474128"/>
    <w:rPr>
      <w:rFonts w:ascii="Tahoma" w:hAnsi="Tahoma" w:cs="Times New Roman"/>
      <w:sz w:val="24"/>
      <w:szCs w:val="24"/>
    </w:rPr>
  </w:style>
  <w:style w:type="paragraph" w:styleId="Footer">
    <w:name w:val="footer"/>
    <w:basedOn w:val="Normal"/>
    <w:link w:val="FooterChar"/>
    <w:uiPriority w:val="99"/>
    <w:rsid w:val="00474128"/>
    <w:pPr>
      <w:tabs>
        <w:tab w:val="center" w:pos="4513"/>
        <w:tab w:val="right" w:pos="9026"/>
      </w:tabs>
    </w:pPr>
  </w:style>
  <w:style w:type="character" w:customStyle="1" w:styleId="FooterChar">
    <w:name w:val="Footer Char"/>
    <w:basedOn w:val="DefaultParagraphFont"/>
    <w:link w:val="Footer"/>
    <w:uiPriority w:val="99"/>
    <w:locked/>
    <w:rsid w:val="00474128"/>
    <w:rPr>
      <w:rFonts w:ascii="Tahoma" w:hAnsi="Tahoma" w:cs="Times New Roman"/>
      <w:sz w:val="24"/>
      <w:szCs w:val="24"/>
    </w:rPr>
  </w:style>
  <w:style w:type="paragraph" w:styleId="ListParagraph">
    <w:name w:val="List Paragraph"/>
    <w:basedOn w:val="Normal"/>
    <w:uiPriority w:val="99"/>
    <w:qFormat/>
    <w:rsid w:val="00122904"/>
    <w:pPr>
      <w:ind w:left="720"/>
      <w:contextualSpacing/>
    </w:pPr>
  </w:style>
  <w:style w:type="character" w:styleId="Hyperlink">
    <w:name w:val="Hyperlink"/>
    <w:basedOn w:val="DefaultParagraphFont"/>
    <w:uiPriority w:val="99"/>
    <w:rsid w:val="00BC2354"/>
    <w:rPr>
      <w:rFonts w:cs="Times New Roman"/>
      <w:color w:val="0000FF"/>
      <w:u w:val="single"/>
    </w:rPr>
  </w:style>
  <w:style w:type="table" w:styleId="TableGrid">
    <w:name w:val="Table Grid"/>
    <w:basedOn w:val="TableNormal"/>
    <w:rsid w:val="00480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80521"/>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rsid w:val="00480521"/>
    <w:rPr>
      <w:rFonts w:ascii="Arial" w:hAnsi="Arial" w:cs="Arial"/>
      <w:sz w:val="20"/>
      <w:szCs w:val="20"/>
      <w:lang w:eastAsia="en-US"/>
    </w:rPr>
  </w:style>
  <w:style w:type="character" w:customStyle="1" w:styleId="Heading5Char">
    <w:name w:val="Heading 5 Char"/>
    <w:basedOn w:val="DefaultParagraphFont"/>
    <w:link w:val="Heading5"/>
    <w:rsid w:val="00480521"/>
    <w:rPr>
      <w:rFonts w:ascii="Arial" w:hAnsi="Arial" w:cs="Arial"/>
      <w:sz w:val="20"/>
      <w:szCs w:val="20"/>
      <w:lang w:eastAsia="en-US"/>
    </w:rPr>
  </w:style>
  <w:style w:type="character" w:customStyle="1" w:styleId="Heading6Char">
    <w:name w:val="Heading 6 Char"/>
    <w:basedOn w:val="DefaultParagraphFont"/>
    <w:link w:val="Heading6"/>
    <w:rsid w:val="00480521"/>
    <w:rPr>
      <w:rFonts w:ascii="Arial" w:hAnsi="Arial" w:cs="Arial"/>
      <w:sz w:val="20"/>
      <w:szCs w:val="20"/>
      <w:lang w:eastAsia="en-US"/>
    </w:rPr>
  </w:style>
  <w:style w:type="character" w:customStyle="1" w:styleId="Heading7Char">
    <w:name w:val="Heading 7 Char"/>
    <w:basedOn w:val="DefaultParagraphFont"/>
    <w:link w:val="Heading7"/>
    <w:rsid w:val="00480521"/>
    <w:rPr>
      <w:rFonts w:ascii="Arial" w:hAnsi="Arial" w:cs="Arial"/>
      <w:sz w:val="20"/>
      <w:szCs w:val="20"/>
      <w:lang w:eastAsia="en-US"/>
    </w:rPr>
  </w:style>
  <w:style w:type="character" w:customStyle="1" w:styleId="Heading8Char">
    <w:name w:val="Heading 8 Char"/>
    <w:basedOn w:val="DefaultParagraphFont"/>
    <w:link w:val="Heading8"/>
    <w:rsid w:val="00480521"/>
    <w:rPr>
      <w:rFonts w:ascii="Arial" w:hAnsi="Arial" w:cs="Arial"/>
      <w:sz w:val="20"/>
      <w:szCs w:val="20"/>
      <w:lang w:eastAsia="en-US"/>
    </w:rPr>
  </w:style>
  <w:style w:type="character" w:customStyle="1" w:styleId="Heading9Char">
    <w:name w:val="Heading 9 Char"/>
    <w:basedOn w:val="DefaultParagraphFont"/>
    <w:link w:val="Heading9"/>
    <w:rsid w:val="00480521"/>
    <w:rPr>
      <w:rFonts w:ascii="Arial"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snetballnsw.sec@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t\AppData\Roaming\Microsoft\Templates\MS_Mmbr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MS_MmbrAppl</Template>
  <TotalTime>0</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Brent</dc:creator>
  <cp:lastModifiedBy>Clare Mc</cp:lastModifiedBy>
  <cp:revision>3</cp:revision>
  <cp:lastPrinted>2017-07-11T23:16:00Z</cp:lastPrinted>
  <dcterms:created xsi:type="dcterms:W3CDTF">2017-07-16T11:30:00Z</dcterms:created>
  <dcterms:modified xsi:type="dcterms:W3CDTF">2017-07-16T11:31:00Z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